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BBF" w:rsidRPr="00E11521" w:rsidRDefault="008A4BBF" w:rsidP="008A4BBF">
      <w:pPr>
        <w:pStyle w:val="Zkladntext"/>
        <w:jc w:val="center"/>
        <w:rPr>
          <w:sz w:val="36"/>
          <w:szCs w:val="36"/>
        </w:rPr>
      </w:pPr>
      <w:r w:rsidRPr="00E11521">
        <w:rPr>
          <w:sz w:val="36"/>
          <w:szCs w:val="36"/>
        </w:rPr>
        <w:t>Výroční zpráva</w:t>
      </w:r>
    </w:p>
    <w:p w:rsidR="008A4BBF" w:rsidRPr="00E11521" w:rsidRDefault="008A4BBF" w:rsidP="008A4BBF">
      <w:pPr>
        <w:pStyle w:val="Zkladntext"/>
        <w:jc w:val="center"/>
        <w:rPr>
          <w:b/>
          <w:bCs/>
          <w:sz w:val="36"/>
          <w:szCs w:val="36"/>
        </w:rPr>
      </w:pPr>
      <w:r w:rsidRPr="00E11521">
        <w:rPr>
          <w:b/>
          <w:bCs/>
          <w:sz w:val="36"/>
          <w:szCs w:val="36"/>
        </w:rPr>
        <w:t xml:space="preserve"> školní rok 201</w:t>
      </w:r>
      <w:r w:rsidR="008875B1">
        <w:rPr>
          <w:b/>
          <w:bCs/>
          <w:sz w:val="36"/>
          <w:szCs w:val="36"/>
        </w:rPr>
        <w:t>8</w:t>
      </w:r>
      <w:r w:rsidRPr="00E11521">
        <w:rPr>
          <w:b/>
          <w:bCs/>
          <w:sz w:val="36"/>
          <w:szCs w:val="36"/>
        </w:rPr>
        <w:t>/ 201</w:t>
      </w:r>
      <w:r w:rsidR="008875B1">
        <w:rPr>
          <w:b/>
          <w:bCs/>
          <w:sz w:val="36"/>
          <w:szCs w:val="36"/>
        </w:rPr>
        <w:t>9</w:t>
      </w:r>
    </w:p>
    <w:p w:rsidR="008A4BBF" w:rsidRPr="00E11521" w:rsidRDefault="008A4BBF" w:rsidP="008A4BBF">
      <w:pPr>
        <w:pStyle w:val="Nadpis1"/>
        <w:rPr>
          <w:sz w:val="36"/>
          <w:szCs w:val="36"/>
        </w:rPr>
      </w:pPr>
      <w:r w:rsidRPr="00E11521">
        <w:rPr>
          <w:sz w:val="36"/>
          <w:szCs w:val="36"/>
        </w:rPr>
        <w:t xml:space="preserve">Základní škola </w:t>
      </w:r>
      <w:r w:rsidR="005922C2">
        <w:rPr>
          <w:sz w:val="36"/>
          <w:szCs w:val="36"/>
        </w:rPr>
        <w:t xml:space="preserve">a mateřská škola </w:t>
      </w:r>
      <w:r w:rsidRPr="00E11521">
        <w:rPr>
          <w:sz w:val="36"/>
          <w:szCs w:val="36"/>
        </w:rPr>
        <w:t xml:space="preserve">Brno, </w:t>
      </w:r>
      <w:r w:rsidR="005922C2">
        <w:rPr>
          <w:sz w:val="36"/>
          <w:szCs w:val="36"/>
        </w:rPr>
        <w:t>Vedlejší 10</w:t>
      </w:r>
      <w:r w:rsidRPr="00E11521">
        <w:rPr>
          <w:sz w:val="36"/>
          <w:szCs w:val="36"/>
        </w:rPr>
        <w:t xml:space="preserve">, </w:t>
      </w:r>
    </w:p>
    <w:p w:rsidR="008A4BBF" w:rsidRPr="00E11521" w:rsidRDefault="008A4BBF" w:rsidP="008A4BBF">
      <w:pPr>
        <w:pStyle w:val="Nadpis1"/>
        <w:rPr>
          <w:sz w:val="36"/>
          <w:szCs w:val="36"/>
        </w:rPr>
      </w:pPr>
      <w:r w:rsidRPr="00E11521">
        <w:rPr>
          <w:sz w:val="36"/>
          <w:szCs w:val="36"/>
        </w:rPr>
        <w:t>příspěvková organizace</w:t>
      </w:r>
    </w:p>
    <w:p w:rsidR="008A4BBF" w:rsidRPr="00E11521" w:rsidRDefault="00051F9A" w:rsidP="008A4BBF">
      <w:pPr>
        <w:jc w:val="center"/>
        <w:rPr>
          <w:sz w:val="36"/>
          <w:szCs w:val="36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4474845" cy="4334510"/>
            <wp:effectExtent l="0" t="0" r="1905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845" cy="433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4BBF" w:rsidRPr="00E11521" w:rsidRDefault="008A4BBF" w:rsidP="008A4BBF">
      <w:pPr>
        <w:jc w:val="center"/>
      </w:pPr>
    </w:p>
    <w:p w:rsidR="008A4BBF" w:rsidRPr="00E11521" w:rsidRDefault="008A4BBF" w:rsidP="008A4BBF">
      <w:pPr>
        <w:jc w:val="center"/>
      </w:pPr>
    </w:p>
    <w:p w:rsidR="008A4BBF" w:rsidRPr="00E11521" w:rsidRDefault="008A4BBF" w:rsidP="008A4BBF">
      <w:pPr>
        <w:pStyle w:val="Nadpis3"/>
        <w:jc w:val="both"/>
        <w:rPr>
          <w:rFonts w:ascii="Times New Roman" w:hAnsi="Times New Roman" w:cs="Times New Roman"/>
          <w:sz w:val="24"/>
          <w:szCs w:val="24"/>
        </w:rPr>
      </w:pPr>
      <w:r w:rsidRPr="00E11521">
        <w:rPr>
          <w:rFonts w:ascii="Times New Roman" w:hAnsi="Times New Roman" w:cs="Times New Roman"/>
          <w:sz w:val="24"/>
          <w:szCs w:val="24"/>
        </w:rPr>
        <w:t>1.0 Základní charakteristika školy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A4BBF" w:rsidRPr="00E11521" w:rsidRDefault="008A4BBF" w:rsidP="008A4BBF">
      <w:pPr>
        <w:jc w:val="both"/>
        <w:rPr>
          <w:sz w:val="24"/>
          <w:szCs w:val="24"/>
        </w:rPr>
      </w:pPr>
      <w:r w:rsidRPr="00E11521">
        <w:rPr>
          <w:sz w:val="24"/>
          <w:szCs w:val="24"/>
        </w:rPr>
        <w:tab/>
      </w:r>
    </w:p>
    <w:p w:rsidR="008A4BBF" w:rsidRPr="00E11521" w:rsidRDefault="008A4BBF" w:rsidP="008A4BBF">
      <w:pPr>
        <w:jc w:val="both"/>
        <w:rPr>
          <w:b/>
          <w:bCs/>
          <w:sz w:val="24"/>
          <w:szCs w:val="24"/>
        </w:rPr>
      </w:pPr>
      <w:r w:rsidRPr="00E11521">
        <w:rPr>
          <w:b/>
          <w:bCs/>
          <w:sz w:val="24"/>
          <w:szCs w:val="24"/>
        </w:rPr>
        <w:t>1.1 Název právnické osoby vykonávající činnost školy:</w:t>
      </w:r>
    </w:p>
    <w:p w:rsidR="00051F9A" w:rsidRDefault="00051F9A" w:rsidP="00051F9A">
      <w:pPr>
        <w:rPr>
          <w:sz w:val="24"/>
          <w:szCs w:val="24"/>
        </w:rPr>
      </w:pPr>
      <w:r w:rsidRPr="008D4539">
        <w:rPr>
          <w:sz w:val="24"/>
          <w:szCs w:val="24"/>
        </w:rPr>
        <w:t xml:space="preserve">Základní škola a mateřská škola Brno, </w:t>
      </w:r>
      <w:r>
        <w:rPr>
          <w:sz w:val="24"/>
          <w:szCs w:val="24"/>
        </w:rPr>
        <w:t>Vedlejší 10, 625 00 Brno-</w:t>
      </w:r>
      <w:r w:rsidRPr="008D4539">
        <w:rPr>
          <w:sz w:val="24"/>
          <w:szCs w:val="24"/>
        </w:rPr>
        <w:t>Bohunice</w:t>
      </w:r>
      <w:r>
        <w:rPr>
          <w:sz w:val="24"/>
          <w:szCs w:val="24"/>
        </w:rPr>
        <w:t>,</w:t>
      </w:r>
      <w:r w:rsidRPr="00F71401">
        <w:rPr>
          <w:sz w:val="24"/>
          <w:szCs w:val="24"/>
        </w:rPr>
        <w:t xml:space="preserve"> </w:t>
      </w:r>
      <w:r w:rsidRPr="008D4539">
        <w:rPr>
          <w:sz w:val="24"/>
          <w:szCs w:val="24"/>
        </w:rPr>
        <w:t>př</w:t>
      </w:r>
      <w:r>
        <w:rPr>
          <w:sz w:val="24"/>
          <w:szCs w:val="24"/>
        </w:rPr>
        <w:t>íspěvková organizace</w:t>
      </w:r>
    </w:p>
    <w:p w:rsidR="008A4BBF" w:rsidRPr="00E11521" w:rsidRDefault="008A4BBF" w:rsidP="008A4BBF">
      <w:pPr>
        <w:jc w:val="both"/>
        <w:rPr>
          <w:b/>
          <w:bCs/>
          <w:sz w:val="24"/>
          <w:szCs w:val="24"/>
        </w:rPr>
      </w:pPr>
    </w:p>
    <w:p w:rsidR="008A4BBF" w:rsidRPr="00E11521" w:rsidRDefault="008A4BBF" w:rsidP="008A4BBF">
      <w:pPr>
        <w:jc w:val="both"/>
        <w:rPr>
          <w:b/>
          <w:bCs/>
          <w:sz w:val="24"/>
          <w:szCs w:val="24"/>
        </w:rPr>
      </w:pPr>
      <w:r w:rsidRPr="00E11521">
        <w:rPr>
          <w:b/>
          <w:bCs/>
          <w:sz w:val="24"/>
          <w:szCs w:val="24"/>
        </w:rPr>
        <w:t>1.2 Zřizovatel školy:</w:t>
      </w:r>
    </w:p>
    <w:p w:rsidR="00051F9A" w:rsidRDefault="00051F9A" w:rsidP="00051F9A">
      <w:pPr>
        <w:rPr>
          <w:sz w:val="24"/>
          <w:szCs w:val="24"/>
        </w:rPr>
      </w:pPr>
      <w:r w:rsidRPr="008D4539">
        <w:rPr>
          <w:sz w:val="24"/>
          <w:szCs w:val="24"/>
        </w:rPr>
        <w:t xml:space="preserve">Základní škola a mateřská škola Brno, </w:t>
      </w:r>
      <w:r>
        <w:rPr>
          <w:sz w:val="24"/>
          <w:szCs w:val="24"/>
        </w:rPr>
        <w:t>Vedlejší 10, 625 00 Brno-</w:t>
      </w:r>
      <w:r w:rsidRPr="008D4539">
        <w:rPr>
          <w:sz w:val="24"/>
          <w:szCs w:val="24"/>
        </w:rPr>
        <w:t>Bohunice</w:t>
      </w:r>
      <w:r>
        <w:rPr>
          <w:sz w:val="24"/>
          <w:szCs w:val="24"/>
        </w:rPr>
        <w:t>,</w:t>
      </w:r>
      <w:r w:rsidRPr="00F71401">
        <w:rPr>
          <w:sz w:val="24"/>
          <w:szCs w:val="24"/>
        </w:rPr>
        <w:t xml:space="preserve"> </w:t>
      </w:r>
      <w:r w:rsidRPr="008D4539">
        <w:rPr>
          <w:sz w:val="24"/>
          <w:szCs w:val="24"/>
        </w:rPr>
        <w:t>př</w:t>
      </w:r>
      <w:r>
        <w:rPr>
          <w:sz w:val="24"/>
          <w:szCs w:val="24"/>
        </w:rPr>
        <w:t>íspěvková organizace</w:t>
      </w:r>
    </w:p>
    <w:p w:rsidR="008A4BBF" w:rsidRPr="00E11521" w:rsidRDefault="008A4BBF" w:rsidP="008A4BBF">
      <w:pPr>
        <w:jc w:val="both"/>
        <w:rPr>
          <w:sz w:val="24"/>
          <w:szCs w:val="24"/>
        </w:rPr>
      </w:pPr>
    </w:p>
    <w:p w:rsidR="008A4BBF" w:rsidRPr="00E11521" w:rsidRDefault="008A4BBF" w:rsidP="008A4BBF">
      <w:pPr>
        <w:jc w:val="both"/>
        <w:rPr>
          <w:sz w:val="24"/>
          <w:szCs w:val="24"/>
        </w:rPr>
      </w:pPr>
      <w:r w:rsidRPr="00E11521">
        <w:rPr>
          <w:b/>
          <w:bCs/>
          <w:sz w:val="24"/>
          <w:szCs w:val="24"/>
        </w:rPr>
        <w:t>1.3 Ředitel školy</w:t>
      </w:r>
      <w:r w:rsidRPr="00E11521">
        <w:rPr>
          <w:sz w:val="24"/>
          <w:szCs w:val="24"/>
        </w:rPr>
        <w:t>:</w:t>
      </w:r>
    </w:p>
    <w:p w:rsidR="008A4BBF" w:rsidRDefault="00051F9A" w:rsidP="008A4BBF">
      <w:pPr>
        <w:jc w:val="both"/>
        <w:rPr>
          <w:sz w:val="24"/>
          <w:szCs w:val="24"/>
        </w:rPr>
      </w:pPr>
      <w:r>
        <w:rPr>
          <w:sz w:val="24"/>
          <w:szCs w:val="24"/>
        </w:rPr>
        <w:t>RNDr. Jan Harmata</w:t>
      </w:r>
    </w:p>
    <w:p w:rsidR="00051F9A" w:rsidRPr="00E11521" w:rsidRDefault="00051F9A" w:rsidP="008A4BBF">
      <w:pPr>
        <w:jc w:val="both"/>
        <w:rPr>
          <w:sz w:val="24"/>
          <w:szCs w:val="24"/>
        </w:rPr>
      </w:pPr>
    </w:p>
    <w:p w:rsidR="008A4BBF" w:rsidRPr="00E11521" w:rsidRDefault="008A4BBF" w:rsidP="008A4BBF">
      <w:pPr>
        <w:jc w:val="both"/>
        <w:rPr>
          <w:b/>
          <w:bCs/>
          <w:sz w:val="24"/>
          <w:szCs w:val="24"/>
        </w:rPr>
      </w:pPr>
      <w:r w:rsidRPr="00E11521">
        <w:rPr>
          <w:b/>
          <w:bCs/>
          <w:sz w:val="24"/>
          <w:szCs w:val="24"/>
        </w:rPr>
        <w:t>1.4 Druh školy včetně všech školských zařízení</w:t>
      </w:r>
      <w:r>
        <w:rPr>
          <w:b/>
          <w:bCs/>
          <w:sz w:val="24"/>
          <w:szCs w:val="24"/>
        </w:rPr>
        <w:t xml:space="preserve"> a jejich kapacity:</w:t>
      </w:r>
      <w:r w:rsidRPr="00E11521">
        <w:rPr>
          <w:sz w:val="24"/>
          <w:szCs w:val="24"/>
        </w:rPr>
        <w:tab/>
      </w:r>
    </w:p>
    <w:p w:rsidR="008A4BBF" w:rsidRDefault="008A4BBF" w:rsidP="008A4BBF">
      <w:pPr>
        <w:jc w:val="both"/>
        <w:rPr>
          <w:b/>
          <w:bCs/>
          <w:sz w:val="24"/>
          <w:szCs w:val="24"/>
        </w:rPr>
      </w:pPr>
    </w:p>
    <w:p w:rsidR="00051F9A" w:rsidRPr="008D4539" w:rsidRDefault="00051F9A" w:rsidP="00051F9A">
      <w:pPr>
        <w:rPr>
          <w:sz w:val="24"/>
          <w:szCs w:val="24"/>
        </w:rPr>
      </w:pPr>
      <w:r w:rsidRPr="008D4539">
        <w:rPr>
          <w:sz w:val="24"/>
          <w:szCs w:val="24"/>
        </w:rPr>
        <w:t>Základní škola</w:t>
      </w:r>
      <w:r>
        <w:rPr>
          <w:sz w:val="24"/>
          <w:szCs w:val="24"/>
        </w:rPr>
        <w:t xml:space="preserve"> (810)</w:t>
      </w:r>
      <w:r w:rsidRPr="008D4539">
        <w:rPr>
          <w:sz w:val="24"/>
          <w:szCs w:val="24"/>
        </w:rPr>
        <w:t>, školní družina</w:t>
      </w:r>
      <w:r>
        <w:rPr>
          <w:sz w:val="24"/>
          <w:szCs w:val="24"/>
        </w:rPr>
        <w:t xml:space="preserve"> (240)</w:t>
      </w:r>
      <w:r w:rsidRPr="008D4539">
        <w:rPr>
          <w:sz w:val="24"/>
          <w:szCs w:val="24"/>
        </w:rPr>
        <w:t>, školní jídelna</w:t>
      </w:r>
      <w:r>
        <w:rPr>
          <w:sz w:val="24"/>
          <w:szCs w:val="24"/>
        </w:rPr>
        <w:t xml:space="preserve"> (1400)</w:t>
      </w:r>
    </w:p>
    <w:p w:rsidR="008A4BBF" w:rsidRPr="00E11521" w:rsidRDefault="008A4BBF" w:rsidP="008A4BBF">
      <w:pPr>
        <w:jc w:val="both"/>
        <w:rPr>
          <w:b/>
          <w:bCs/>
          <w:sz w:val="24"/>
          <w:szCs w:val="24"/>
        </w:rPr>
      </w:pPr>
      <w:r w:rsidRPr="00E11521">
        <w:rPr>
          <w:b/>
          <w:bCs/>
          <w:sz w:val="24"/>
          <w:szCs w:val="24"/>
        </w:rPr>
        <w:lastRenderedPageBreak/>
        <w:t>1.5 Kontakty:</w:t>
      </w:r>
    </w:p>
    <w:p w:rsidR="008A4BBF" w:rsidRDefault="008A4BBF" w:rsidP="008A4BBF">
      <w:pPr>
        <w:rPr>
          <w:sz w:val="24"/>
          <w:szCs w:val="24"/>
        </w:rPr>
      </w:pPr>
    </w:p>
    <w:p w:rsidR="00051F9A" w:rsidRPr="008D4539" w:rsidRDefault="00051F9A" w:rsidP="00051F9A">
      <w:pPr>
        <w:rPr>
          <w:sz w:val="24"/>
          <w:szCs w:val="24"/>
        </w:rPr>
      </w:pPr>
      <w:r w:rsidRPr="008D4539">
        <w:rPr>
          <w:sz w:val="24"/>
          <w:szCs w:val="24"/>
        </w:rPr>
        <w:t>telefon:</w:t>
      </w:r>
      <w:r w:rsidRPr="008D4539">
        <w:rPr>
          <w:sz w:val="24"/>
          <w:szCs w:val="24"/>
        </w:rPr>
        <w:tab/>
        <w:t>547 218 198</w:t>
      </w:r>
    </w:p>
    <w:p w:rsidR="00051F9A" w:rsidRPr="008D4539" w:rsidRDefault="00051F9A" w:rsidP="00051F9A">
      <w:pPr>
        <w:rPr>
          <w:sz w:val="24"/>
          <w:szCs w:val="24"/>
        </w:rPr>
      </w:pPr>
      <w:r w:rsidRPr="008D4539">
        <w:rPr>
          <w:sz w:val="24"/>
          <w:szCs w:val="24"/>
        </w:rPr>
        <w:t xml:space="preserve">fax:   </w:t>
      </w:r>
      <w:r w:rsidRPr="008D4539">
        <w:rPr>
          <w:sz w:val="24"/>
          <w:szCs w:val="24"/>
        </w:rPr>
        <w:tab/>
      </w:r>
      <w:r w:rsidRPr="008D4539">
        <w:rPr>
          <w:sz w:val="24"/>
          <w:szCs w:val="24"/>
        </w:rPr>
        <w:tab/>
        <w:t>547 218 198</w:t>
      </w:r>
    </w:p>
    <w:p w:rsidR="00051F9A" w:rsidRPr="008D4539" w:rsidRDefault="00051F9A" w:rsidP="00051F9A">
      <w:pPr>
        <w:rPr>
          <w:sz w:val="24"/>
          <w:szCs w:val="24"/>
        </w:rPr>
      </w:pPr>
      <w:r w:rsidRPr="008D4539">
        <w:rPr>
          <w:sz w:val="24"/>
          <w:szCs w:val="24"/>
        </w:rPr>
        <w:t xml:space="preserve">e-mail: </w:t>
      </w:r>
      <w:r w:rsidRPr="008D4539">
        <w:rPr>
          <w:sz w:val="24"/>
          <w:szCs w:val="24"/>
        </w:rPr>
        <w:tab/>
        <w:t>info@zsvedlejsi.cz</w:t>
      </w:r>
    </w:p>
    <w:p w:rsidR="00051F9A" w:rsidRDefault="00051F9A" w:rsidP="00051F9A">
      <w:pPr>
        <w:rPr>
          <w:sz w:val="24"/>
          <w:szCs w:val="24"/>
        </w:rPr>
      </w:pPr>
      <w:r w:rsidRPr="008D4539">
        <w:rPr>
          <w:sz w:val="24"/>
          <w:szCs w:val="24"/>
        </w:rPr>
        <w:t xml:space="preserve">http: </w:t>
      </w:r>
      <w:r w:rsidRPr="008D4539">
        <w:rPr>
          <w:sz w:val="24"/>
          <w:szCs w:val="24"/>
        </w:rPr>
        <w:tab/>
      </w:r>
      <w:r w:rsidRPr="008D4539">
        <w:rPr>
          <w:sz w:val="24"/>
          <w:szCs w:val="24"/>
        </w:rPr>
        <w:tab/>
      </w:r>
      <w:hyperlink r:id="rId8" w:history="1">
        <w:r w:rsidRPr="00F71401">
          <w:rPr>
            <w:rStyle w:val="Hypertextovodkaz"/>
            <w:sz w:val="24"/>
            <w:szCs w:val="24"/>
          </w:rPr>
          <w:t>http://zsvedlejsi.cz/</w:t>
        </w:r>
      </w:hyperlink>
    </w:p>
    <w:p w:rsidR="00051F9A" w:rsidRDefault="00051F9A" w:rsidP="00051F9A">
      <w:pPr>
        <w:rPr>
          <w:sz w:val="24"/>
          <w:szCs w:val="24"/>
        </w:rPr>
      </w:pPr>
    </w:p>
    <w:p w:rsidR="008875B1" w:rsidRPr="008875B1" w:rsidRDefault="008875B1" w:rsidP="00051F9A">
      <w:pPr>
        <w:rPr>
          <w:color w:val="FF0000"/>
          <w:sz w:val="24"/>
          <w:szCs w:val="24"/>
        </w:rPr>
      </w:pPr>
    </w:p>
    <w:p w:rsidR="008A4BBF" w:rsidRPr="00E11521" w:rsidRDefault="008A4BBF" w:rsidP="008A4BBF">
      <w:pPr>
        <w:pStyle w:val="Textpoznpodarou"/>
        <w:rPr>
          <w:sz w:val="24"/>
          <w:szCs w:val="24"/>
        </w:rPr>
      </w:pPr>
      <w:r>
        <w:rPr>
          <w:rStyle w:val="Nadpis4Char"/>
          <w:sz w:val="24"/>
          <w:szCs w:val="24"/>
        </w:rPr>
        <w:t>1.6 Úplná/</w:t>
      </w:r>
      <w:r w:rsidRPr="00E11521">
        <w:rPr>
          <w:rStyle w:val="Nadpis4Char"/>
          <w:sz w:val="24"/>
          <w:szCs w:val="24"/>
        </w:rPr>
        <w:t>neúplná škola</w:t>
      </w:r>
      <w:r w:rsidRPr="00E11521">
        <w:rPr>
          <w:sz w:val="24"/>
          <w:szCs w:val="24"/>
        </w:rPr>
        <w:t xml:space="preserve"> </w:t>
      </w:r>
    </w:p>
    <w:tbl>
      <w:tblPr>
        <w:tblW w:w="78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851"/>
        <w:gridCol w:w="992"/>
        <w:gridCol w:w="1134"/>
        <w:gridCol w:w="1559"/>
        <w:gridCol w:w="1418"/>
      </w:tblGrid>
      <w:tr w:rsidR="00426D18" w:rsidRPr="00426D18" w:rsidTr="00220209">
        <w:trPr>
          <w:cantSplit/>
          <w:trHeight w:val="522"/>
        </w:trPr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A4BBF" w:rsidRPr="00426D18" w:rsidRDefault="008A4BBF" w:rsidP="002202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A4BBF" w:rsidRPr="00426D18" w:rsidRDefault="008A4BBF" w:rsidP="00220209">
            <w:pPr>
              <w:jc w:val="center"/>
              <w:rPr>
                <w:sz w:val="24"/>
                <w:szCs w:val="24"/>
              </w:rPr>
            </w:pPr>
            <w:r w:rsidRPr="00426D18">
              <w:rPr>
                <w:sz w:val="24"/>
                <w:szCs w:val="24"/>
              </w:rPr>
              <w:t>Počet tříd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A4BBF" w:rsidRPr="00426D18" w:rsidRDefault="008A4BBF" w:rsidP="00220209">
            <w:pPr>
              <w:ind w:left="340" w:hanging="340"/>
              <w:jc w:val="center"/>
              <w:rPr>
                <w:sz w:val="24"/>
                <w:szCs w:val="24"/>
              </w:rPr>
            </w:pPr>
            <w:r w:rsidRPr="00426D18">
              <w:rPr>
                <w:sz w:val="24"/>
                <w:szCs w:val="24"/>
              </w:rPr>
              <w:t>Počet</w:t>
            </w:r>
          </w:p>
          <w:p w:rsidR="008A4BBF" w:rsidRPr="00426D18" w:rsidRDefault="008A4BBF" w:rsidP="00220209">
            <w:pPr>
              <w:ind w:left="340" w:hanging="340"/>
              <w:jc w:val="center"/>
              <w:rPr>
                <w:sz w:val="24"/>
                <w:szCs w:val="24"/>
              </w:rPr>
            </w:pPr>
            <w:r w:rsidRPr="00426D18">
              <w:rPr>
                <w:sz w:val="24"/>
                <w:szCs w:val="24"/>
              </w:rPr>
              <w:t>ročníků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A4BBF" w:rsidRPr="00426D18" w:rsidRDefault="008A4BBF" w:rsidP="00220209">
            <w:pPr>
              <w:jc w:val="center"/>
              <w:rPr>
                <w:sz w:val="24"/>
                <w:szCs w:val="24"/>
              </w:rPr>
            </w:pPr>
            <w:r w:rsidRPr="00426D18">
              <w:rPr>
                <w:sz w:val="24"/>
                <w:szCs w:val="24"/>
              </w:rPr>
              <w:t>Počet žáků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A4BBF" w:rsidRPr="00426D18" w:rsidRDefault="008A4BBF" w:rsidP="00220209">
            <w:pPr>
              <w:jc w:val="center"/>
              <w:rPr>
                <w:sz w:val="24"/>
                <w:szCs w:val="24"/>
              </w:rPr>
            </w:pPr>
            <w:r w:rsidRPr="00426D18">
              <w:rPr>
                <w:sz w:val="24"/>
                <w:szCs w:val="24"/>
              </w:rPr>
              <w:t xml:space="preserve">Průměrný počet </w:t>
            </w:r>
          </w:p>
          <w:p w:rsidR="008A4BBF" w:rsidRPr="00426D18" w:rsidRDefault="008A4BBF" w:rsidP="00220209">
            <w:pPr>
              <w:jc w:val="center"/>
              <w:rPr>
                <w:sz w:val="24"/>
                <w:szCs w:val="24"/>
              </w:rPr>
            </w:pPr>
            <w:r w:rsidRPr="00426D18">
              <w:rPr>
                <w:sz w:val="24"/>
                <w:szCs w:val="24"/>
              </w:rPr>
              <w:t>žáků na třídu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A4BBF" w:rsidRPr="00426D18" w:rsidRDefault="008A4BBF" w:rsidP="00220209">
            <w:pPr>
              <w:jc w:val="center"/>
              <w:rPr>
                <w:sz w:val="24"/>
                <w:szCs w:val="24"/>
              </w:rPr>
            </w:pPr>
            <w:r w:rsidRPr="00426D18">
              <w:rPr>
                <w:sz w:val="24"/>
                <w:szCs w:val="24"/>
              </w:rPr>
              <w:t xml:space="preserve">Kapacita </w:t>
            </w:r>
          </w:p>
        </w:tc>
      </w:tr>
      <w:tr w:rsidR="00426D18" w:rsidRPr="00426D18" w:rsidTr="00220209">
        <w:trPr>
          <w:trHeight w:val="403"/>
        </w:trPr>
        <w:tc>
          <w:tcPr>
            <w:tcW w:w="19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3F4" w:rsidRPr="00426D18" w:rsidRDefault="002C63F4" w:rsidP="00CB2B9E">
            <w:pPr>
              <w:rPr>
                <w:sz w:val="24"/>
                <w:szCs w:val="24"/>
              </w:rPr>
            </w:pPr>
            <w:r w:rsidRPr="00426D18">
              <w:rPr>
                <w:sz w:val="24"/>
                <w:szCs w:val="24"/>
              </w:rPr>
              <w:t xml:space="preserve">1. stupeň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3F4" w:rsidRPr="00426D18" w:rsidRDefault="002C63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6D18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3F4" w:rsidRPr="00426D18" w:rsidRDefault="002C63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6D18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3F4" w:rsidRPr="00426D18" w:rsidRDefault="002C63F4" w:rsidP="002D57B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6D18">
              <w:rPr>
                <w:sz w:val="24"/>
                <w:szCs w:val="24"/>
                <w:lang w:eastAsia="en-US"/>
              </w:rPr>
              <w:t>35</w:t>
            </w:r>
            <w:r w:rsidR="002D57BA" w:rsidRPr="00426D18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3F4" w:rsidRPr="00426D18" w:rsidRDefault="002C63F4" w:rsidP="002D57B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6D18">
              <w:rPr>
                <w:sz w:val="24"/>
                <w:szCs w:val="24"/>
                <w:lang w:eastAsia="en-US"/>
              </w:rPr>
              <w:t>23,8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3F4" w:rsidRPr="00426D18" w:rsidRDefault="002C63F4" w:rsidP="00220209">
            <w:pPr>
              <w:rPr>
                <w:sz w:val="24"/>
                <w:szCs w:val="24"/>
              </w:rPr>
            </w:pPr>
          </w:p>
        </w:tc>
      </w:tr>
      <w:tr w:rsidR="00426D18" w:rsidRPr="00426D18" w:rsidTr="00220209">
        <w:trPr>
          <w:trHeight w:val="409"/>
        </w:trPr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C32" w:rsidRPr="00426D18" w:rsidRDefault="00B53C32" w:rsidP="00CB2B9E">
            <w:pPr>
              <w:rPr>
                <w:sz w:val="24"/>
                <w:szCs w:val="24"/>
              </w:rPr>
            </w:pPr>
            <w:proofErr w:type="gramStart"/>
            <w:r w:rsidRPr="00426D18">
              <w:rPr>
                <w:sz w:val="24"/>
                <w:szCs w:val="24"/>
              </w:rPr>
              <w:t>2.stupeň</w:t>
            </w:r>
            <w:proofErr w:type="gramEnd"/>
            <w:r w:rsidRPr="00426D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C32" w:rsidRPr="00426D18" w:rsidRDefault="00B53C32" w:rsidP="00573963">
            <w:pPr>
              <w:rPr>
                <w:sz w:val="24"/>
                <w:szCs w:val="24"/>
              </w:rPr>
            </w:pPr>
            <w:r w:rsidRPr="00426D18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C32" w:rsidRPr="00426D18" w:rsidRDefault="00B53C32" w:rsidP="00573963">
            <w:pPr>
              <w:rPr>
                <w:sz w:val="24"/>
                <w:szCs w:val="24"/>
              </w:rPr>
            </w:pPr>
            <w:r w:rsidRPr="00426D1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C32" w:rsidRPr="00426D18" w:rsidRDefault="00B53C32" w:rsidP="00F9458B">
            <w:pPr>
              <w:rPr>
                <w:sz w:val="24"/>
                <w:szCs w:val="24"/>
              </w:rPr>
            </w:pPr>
            <w:r w:rsidRPr="00426D18">
              <w:rPr>
                <w:sz w:val="24"/>
                <w:szCs w:val="24"/>
              </w:rPr>
              <w:t>3</w:t>
            </w:r>
            <w:r w:rsidR="00F9458B" w:rsidRPr="00426D18">
              <w:rPr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C32" w:rsidRPr="00426D18" w:rsidRDefault="00B53C32" w:rsidP="00F9458B">
            <w:pPr>
              <w:rPr>
                <w:sz w:val="24"/>
                <w:szCs w:val="24"/>
              </w:rPr>
            </w:pPr>
            <w:r w:rsidRPr="00426D18">
              <w:rPr>
                <w:sz w:val="24"/>
                <w:szCs w:val="24"/>
              </w:rPr>
              <w:t>25,</w:t>
            </w:r>
            <w:r w:rsidR="00F9458B" w:rsidRPr="00426D18"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C32" w:rsidRPr="00426D18" w:rsidRDefault="00B53C32" w:rsidP="00220209">
            <w:pPr>
              <w:rPr>
                <w:sz w:val="24"/>
                <w:szCs w:val="24"/>
              </w:rPr>
            </w:pPr>
          </w:p>
        </w:tc>
      </w:tr>
      <w:tr w:rsidR="00426D18" w:rsidRPr="00426D18" w:rsidTr="00220209">
        <w:trPr>
          <w:trHeight w:val="387"/>
        </w:trPr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BBF" w:rsidRPr="00426D18" w:rsidRDefault="008A4BBF" w:rsidP="00220209">
            <w:pPr>
              <w:pStyle w:val="Nadpis1"/>
              <w:jc w:val="both"/>
              <w:rPr>
                <w:b w:val="0"/>
                <w:bCs w:val="0"/>
              </w:rPr>
            </w:pPr>
            <w:r w:rsidRPr="00426D18">
              <w:rPr>
                <w:b w:val="0"/>
                <w:bCs w:val="0"/>
              </w:rPr>
              <w:t>Celkem</w:t>
            </w:r>
            <w:r w:rsidR="008350E5" w:rsidRPr="00426D18">
              <w:rPr>
                <w:b w:val="0"/>
                <w:bCs w:val="0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BBF" w:rsidRPr="00426D18" w:rsidRDefault="000B67D8" w:rsidP="00CB2B9E">
            <w:pPr>
              <w:rPr>
                <w:sz w:val="24"/>
                <w:szCs w:val="24"/>
              </w:rPr>
            </w:pPr>
            <w:r w:rsidRPr="00426D18">
              <w:rPr>
                <w:sz w:val="24"/>
                <w:szCs w:val="24"/>
              </w:rPr>
              <w:t>2</w:t>
            </w:r>
            <w:r w:rsidR="00CB2B9E" w:rsidRPr="00426D18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BBF" w:rsidRPr="00426D18" w:rsidRDefault="000B67D8" w:rsidP="00220209">
            <w:pPr>
              <w:rPr>
                <w:sz w:val="24"/>
                <w:szCs w:val="24"/>
              </w:rPr>
            </w:pPr>
            <w:r w:rsidRPr="00426D18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BBF" w:rsidRPr="00426D18" w:rsidRDefault="000B67D8" w:rsidP="002A7FF8">
            <w:pPr>
              <w:rPr>
                <w:sz w:val="24"/>
                <w:szCs w:val="24"/>
              </w:rPr>
            </w:pPr>
            <w:r w:rsidRPr="00426D18">
              <w:rPr>
                <w:sz w:val="24"/>
                <w:szCs w:val="24"/>
              </w:rPr>
              <w:t>6</w:t>
            </w:r>
            <w:r w:rsidR="00B53C32" w:rsidRPr="00426D18">
              <w:rPr>
                <w:sz w:val="24"/>
                <w:szCs w:val="24"/>
              </w:rPr>
              <w:t>8</w:t>
            </w:r>
            <w:r w:rsidR="002A7FF8" w:rsidRPr="00426D18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BBF" w:rsidRPr="00426D18" w:rsidRDefault="00CB2B9E" w:rsidP="002D57BA">
            <w:pPr>
              <w:rPr>
                <w:sz w:val="24"/>
                <w:szCs w:val="24"/>
              </w:rPr>
            </w:pPr>
            <w:r w:rsidRPr="00426D18">
              <w:rPr>
                <w:sz w:val="24"/>
                <w:szCs w:val="24"/>
              </w:rPr>
              <w:t>24,</w:t>
            </w:r>
            <w:r w:rsidR="002A7FF8" w:rsidRPr="00426D18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BBF" w:rsidRPr="00426D18" w:rsidRDefault="008A4BBF" w:rsidP="00220209">
            <w:pPr>
              <w:rPr>
                <w:sz w:val="24"/>
                <w:szCs w:val="24"/>
              </w:rPr>
            </w:pPr>
          </w:p>
        </w:tc>
      </w:tr>
    </w:tbl>
    <w:p w:rsidR="008A4BBF" w:rsidRPr="00426D18" w:rsidRDefault="008A4BBF" w:rsidP="008A4BBF">
      <w:pPr>
        <w:rPr>
          <w:sz w:val="24"/>
          <w:szCs w:val="24"/>
          <w:u w:val="single"/>
        </w:rPr>
      </w:pPr>
      <w:r w:rsidRPr="00426D18">
        <w:rPr>
          <w:sz w:val="24"/>
          <w:szCs w:val="24"/>
          <w:u w:val="single"/>
        </w:rPr>
        <w:t xml:space="preserve">  </w:t>
      </w:r>
    </w:p>
    <w:p w:rsidR="008A4BBF" w:rsidRPr="00426D18" w:rsidRDefault="008A4BBF" w:rsidP="008A4BBF">
      <w:pPr>
        <w:ind w:firstLine="340"/>
        <w:rPr>
          <w:sz w:val="24"/>
          <w:szCs w:val="24"/>
        </w:rPr>
      </w:pPr>
    </w:p>
    <w:p w:rsidR="008A4BBF" w:rsidRPr="00426D18" w:rsidRDefault="008A4BBF" w:rsidP="008A4BBF">
      <w:pPr>
        <w:ind w:left="340" w:hanging="340"/>
        <w:rPr>
          <w:sz w:val="24"/>
          <w:szCs w:val="24"/>
        </w:rPr>
      </w:pPr>
      <w:r w:rsidRPr="00426D18">
        <w:rPr>
          <w:b/>
          <w:bCs/>
          <w:sz w:val="24"/>
          <w:szCs w:val="24"/>
        </w:rPr>
        <w:t xml:space="preserve">1.7 Školská rada </w:t>
      </w:r>
      <w:r w:rsidRPr="00426D18">
        <w:rPr>
          <w:sz w:val="24"/>
          <w:szCs w:val="24"/>
        </w:rPr>
        <w:t>(§ 167, 168 zákona č. 561/2004 Sb.)</w:t>
      </w:r>
      <w:r w:rsidR="008350E5" w:rsidRPr="00426D18">
        <w:rPr>
          <w:sz w:val="24"/>
          <w:szCs w:val="24"/>
        </w:rPr>
        <w:t xml:space="preserve"> </w:t>
      </w:r>
    </w:p>
    <w:p w:rsidR="006B39DB" w:rsidRPr="00426D18" w:rsidRDefault="006B39DB" w:rsidP="006B39DB">
      <w:pPr>
        <w:rPr>
          <w:sz w:val="24"/>
          <w:szCs w:val="24"/>
        </w:rPr>
      </w:pPr>
      <w:r w:rsidRPr="00426D18">
        <w:rPr>
          <w:sz w:val="24"/>
          <w:szCs w:val="24"/>
        </w:rPr>
        <w:t>Datum zřízení:</w:t>
      </w:r>
      <w:r w:rsidRPr="00426D18">
        <w:rPr>
          <w:sz w:val="24"/>
          <w:szCs w:val="24"/>
        </w:rPr>
        <w:tab/>
        <w:t>01. 01. 2006</w:t>
      </w:r>
    </w:p>
    <w:p w:rsidR="006B39DB" w:rsidRPr="00426D18" w:rsidRDefault="006B39DB" w:rsidP="006B39DB">
      <w:pPr>
        <w:rPr>
          <w:sz w:val="24"/>
          <w:szCs w:val="24"/>
        </w:rPr>
      </w:pPr>
      <w:r w:rsidRPr="00426D18">
        <w:rPr>
          <w:sz w:val="24"/>
          <w:szCs w:val="24"/>
        </w:rPr>
        <w:t>Členové ŠR:</w:t>
      </w:r>
      <w:r w:rsidRPr="00426D18">
        <w:rPr>
          <w:sz w:val="24"/>
          <w:szCs w:val="24"/>
        </w:rPr>
        <w:tab/>
      </w:r>
      <w:r w:rsidRPr="00426D18">
        <w:rPr>
          <w:sz w:val="24"/>
          <w:szCs w:val="24"/>
        </w:rPr>
        <w:tab/>
      </w:r>
    </w:p>
    <w:p w:rsidR="006B39DB" w:rsidRPr="00426D18" w:rsidRDefault="006B39DB" w:rsidP="006B39DB">
      <w:pPr>
        <w:rPr>
          <w:sz w:val="24"/>
          <w:szCs w:val="24"/>
        </w:rPr>
      </w:pPr>
      <w:r w:rsidRPr="00426D18">
        <w:rPr>
          <w:sz w:val="24"/>
          <w:szCs w:val="24"/>
        </w:rPr>
        <w:t xml:space="preserve">za zřizovatele </w:t>
      </w:r>
    </w:p>
    <w:p w:rsidR="006B39DB" w:rsidRPr="00426D18" w:rsidRDefault="006B39DB" w:rsidP="006B39DB">
      <w:pPr>
        <w:rPr>
          <w:sz w:val="24"/>
          <w:szCs w:val="24"/>
        </w:rPr>
      </w:pPr>
      <w:r w:rsidRPr="00426D18">
        <w:rPr>
          <w:sz w:val="24"/>
          <w:szCs w:val="24"/>
        </w:rPr>
        <w:t xml:space="preserve">p. Antonín Brzobohatý </w:t>
      </w:r>
    </w:p>
    <w:p w:rsidR="006B39DB" w:rsidRPr="00426D18" w:rsidRDefault="006B39DB" w:rsidP="006B39DB">
      <w:pPr>
        <w:rPr>
          <w:sz w:val="24"/>
          <w:szCs w:val="24"/>
        </w:rPr>
      </w:pPr>
      <w:r w:rsidRPr="00426D18">
        <w:rPr>
          <w:sz w:val="24"/>
          <w:szCs w:val="24"/>
        </w:rPr>
        <w:t xml:space="preserve">p. Petra </w:t>
      </w:r>
      <w:proofErr w:type="spellStart"/>
      <w:r w:rsidRPr="00426D18">
        <w:rPr>
          <w:sz w:val="24"/>
          <w:szCs w:val="24"/>
        </w:rPr>
        <w:t>Pejčochová</w:t>
      </w:r>
      <w:proofErr w:type="spellEnd"/>
      <w:r w:rsidRPr="00426D18">
        <w:rPr>
          <w:sz w:val="24"/>
          <w:szCs w:val="24"/>
        </w:rPr>
        <w:t xml:space="preserve">    </w:t>
      </w:r>
    </w:p>
    <w:p w:rsidR="006B39DB" w:rsidRPr="00426D18" w:rsidRDefault="006B39DB" w:rsidP="006B39DB">
      <w:pPr>
        <w:rPr>
          <w:sz w:val="24"/>
          <w:szCs w:val="24"/>
        </w:rPr>
      </w:pPr>
      <w:r w:rsidRPr="00426D18">
        <w:rPr>
          <w:sz w:val="24"/>
          <w:szCs w:val="24"/>
        </w:rPr>
        <w:t>p. Pavlína Kouřilová</w:t>
      </w:r>
    </w:p>
    <w:p w:rsidR="006B39DB" w:rsidRPr="00426D18" w:rsidRDefault="006B39DB" w:rsidP="006B39DB">
      <w:pPr>
        <w:rPr>
          <w:sz w:val="24"/>
          <w:szCs w:val="24"/>
        </w:rPr>
      </w:pPr>
    </w:p>
    <w:p w:rsidR="006B39DB" w:rsidRPr="00426D18" w:rsidRDefault="006B39DB" w:rsidP="006B39DB">
      <w:pPr>
        <w:rPr>
          <w:sz w:val="24"/>
          <w:szCs w:val="24"/>
        </w:rPr>
      </w:pPr>
      <w:r w:rsidRPr="00426D18">
        <w:rPr>
          <w:sz w:val="24"/>
          <w:szCs w:val="24"/>
        </w:rPr>
        <w:t>za pedagogické pracovníky</w:t>
      </w:r>
    </w:p>
    <w:p w:rsidR="006B39DB" w:rsidRPr="00426D18" w:rsidRDefault="006B39DB" w:rsidP="006B39DB">
      <w:pPr>
        <w:rPr>
          <w:sz w:val="24"/>
          <w:szCs w:val="24"/>
        </w:rPr>
      </w:pPr>
      <w:r w:rsidRPr="00426D18">
        <w:rPr>
          <w:sz w:val="24"/>
          <w:szCs w:val="24"/>
        </w:rPr>
        <w:t xml:space="preserve">p. Lenka </w:t>
      </w:r>
      <w:proofErr w:type="spellStart"/>
      <w:r w:rsidRPr="00426D18">
        <w:rPr>
          <w:sz w:val="24"/>
          <w:szCs w:val="24"/>
        </w:rPr>
        <w:t>Demelová</w:t>
      </w:r>
      <w:proofErr w:type="spellEnd"/>
      <w:r w:rsidRPr="00426D18">
        <w:rPr>
          <w:sz w:val="24"/>
          <w:szCs w:val="24"/>
        </w:rPr>
        <w:t>, předseda</w:t>
      </w:r>
    </w:p>
    <w:p w:rsidR="006B39DB" w:rsidRPr="00426D18" w:rsidRDefault="006B39DB" w:rsidP="006B39DB">
      <w:pPr>
        <w:rPr>
          <w:sz w:val="24"/>
          <w:szCs w:val="24"/>
        </w:rPr>
      </w:pPr>
      <w:r w:rsidRPr="00426D18">
        <w:rPr>
          <w:sz w:val="24"/>
          <w:szCs w:val="24"/>
        </w:rPr>
        <w:t xml:space="preserve">p. Renata Srncová </w:t>
      </w:r>
    </w:p>
    <w:p w:rsidR="006B39DB" w:rsidRPr="00426D18" w:rsidRDefault="006B39DB" w:rsidP="006B39DB">
      <w:pPr>
        <w:rPr>
          <w:sz w:val="24"/>
          <w:szCs w:val="24"/>
        </w:rPr>
      </w:pPr>
      <w:r w:rsidRPr="00426D18">
        <w:rPr>
          <w:sz w:val="24"/>
          <w:szCs w:val="24"/>
        </w:rPr>
        <w:t>p. Bohumíra Vlková</w:t>
      </w:r>
    </w:p>
    <w:p w:rsidR="006B39DB" w:rsidRPr="00B53C32" w:rsidRDefault="006B39DB" w:rsidP="006B39DB">
      <w:pPr>
        <w:rPr>
          <w:color w:val="FF0000"/>
          <w:sz w:val="24"/>
          <w:szCs w:val="24"/>
        </w:rPr>
      </w:pPr>
    </w:p>
    <w:p w:rsidR="006B39DB" w:rsidRPr="00426D18" w:rsidRDefault="006B39DB" w:rsidP="006B39DB">
      <w:pPr>
        <w:rPr>
          <w:sz w:val="24"/>
          <w:szCs w:val="24"/>
        </w:rPr>
      </w:pPr>
      <w:r w:rsidRPr="00426D18">
        <w:rPr>
          <w:sz w:val="24"/>
          <w:szCs w:val="24"/>
        </w:rPr>
        <w:t xml:space="preserve">za zákonné zástupce žáků </w:t>
      </w:r>
    </w:p>
    <w:p w:rsidR="006B39DB" w:rsidRPr="00426D18" w:rsidRDefault="006B39DB" w:rsidP="006B39DB">
      <w:pPr>
        <w:rPr>
          <w:sz w:val="24"/>
          <w:szCs w:val="24"/>
        </w:rPr>
      </w:pPr>
      <w:r w:rsidRPr="00426D18">
        <w:rPr>
          <w:sz w:val="24"/>
          <w:szCs w:val="24"/>
        </w:rPr>
        <w:t>p. Eva Šmahlíková</w:t>
      </w:r>
    </w:p>
    <w:p w:rsidR="006B39DB" w:rsidRPr="00426D18" w:rsidRDefault="006B39DB" w:rsidP="006B39DB">
      <w:pPr>
        <w:rPr>
          <w:sz w:val="24"/>
          <w:szCs w:val="24"/>
        </w:rPr>
      </w:pPr>
      <w:r w:rsidRPr="00426D18">
        <w:rPr>
          <w:sz w:val="24"/>
          <w:szCs w:val="24"/>
        </w:rPr>
        <w:t>p. Andrea Martinů</w:t>
      </w:r>
    </w:p>
    <w:p w:rsidR="006B39DB" w:rsidRPr="00426D18" w:rsidRDefault="006B39DB" w:rsidP="006B39DB">
      <w:pPr>
        <w:ind w:left="340" w:hanging="340"/>
        <w:rPr>
          <w:sz w:val="24"/>
          <w:szCs w:val="24"/>
        </w:rPr>
      </w:pPr>
      <w:r w:rsidRPr="00426D18">
        <w:rPr>
          <w:sz w:val="24"/>
          <w:szCs w:val="24"/>
        </w:rPr>
        <w:t xml:space="preserve">p. Martina Cahová </w:t>
      </w:r>
      <w:r w:rsidRPr="00426D18">
        <w:rPr>
          <w:b/>
          <w:bCs/>
          <w:sz w:val="24"/>
          <w:szCs w:val="24"/>
        </w:rPr>
        <w:tab/>
      </w:r>
      <w:r w:rsidRPr="00426D18">
        <w:rPr>
          <w:b/>
          <w:bCs/>
          <w:sz w:val="24"/>
          <w:szCs w:val="24"/>
        </w:rPr>
        <w:tab/>
      </w:r>
      <w:r w:rsidRPr="00426D18">
        <w:rPr>
          <w:b/>
          <w:bCs/>
          <w:sz w:val="24"/>
          <w:szCs w:val="24"/>
        </w:rPr>
        <w:tab/>
      </w:r>
      <w:r w:rsidRPr="00426D18">
        <w:rPr>
          <w:b/>
          <w:bCs/>
          <w:sz w:val="24"/>
          <w:szCs w:val="24"/>
        </w:rPr>
        <w:tab/>
      </w:r>
      <w:r w:rsidRPr="00426D18">
        <w:rPr>
          <w:b/>
          <w:bCs/>
          <w:sz w:val="24"/>
          <w:szCs w:val="24"/>
        </w:rPr>
        <w:tab/>
      </w:r>
      <w:r w:rsidRPr="00426D18">
        <w:rPr>
          <w:b/>
          <w:bCs/>
          <w:sz w:val="24"/>
          <w:szCs w:val="24"/>
        </w:rPr>
        <w:tab/>
      </w:r>
      <w:r w:rsidRPr="00426D18">
        <w:rPr>
          <w:b/>
          <w:bCs/>
          <w:sz w:val="24"/>
          <w:szCs w:val="24"/>
        </w:rPr>
        <w:tab/>
      </w:r>
      <w:r w:rsidRPr="00426D18">
        <w:rPr>
          <w:b/>
          <w:bCs/>
          <w:sz w:val="24"/>
          <w:szCs w:val="24"/>
        </w:rPr>
        <w:tab/>
      </w:r>
    </w:p>
    <w:p w:rsidR="006B39DB" w:rsidRPr="00426D18" w:rsidRDefault="006B39DB" w:rsidP="006B39DB"/>
    <w:p w:rsidR="006B39DB" w:rsidRPr="00426D18" w:rsidRDefault="006B39DB" w:rsidP="006B39DB">
      <w:pPr>
        <w:pStyle w:val="Nadpis4"/>
        <w:numPr>
          <w:ilvl w:val="0"/>
          <w:numId w:val="9"/>
        </w:numPr>
        <w:spacing w:before="0" w:after="0"/>
        <w:rPr>
          <w:sz w:val="24"/>
          <w:szCs w:val="24"/>
        </w:rPr>
      </w:pPr>
      <w:r w:rsidRPr="00426D18">
        <w:rPr>
          <w:sz w:val="24"/>
          <w:szCs w:val="24"/>
        </w:rPr>
        <w:t xml:space="preserve">Školní vzdělávací program: </w:t>
      </w:r>
    </w:p>
    <w:p w:rsidR="006B39DB" w:rsidRPr="00426D18" w:rsidRDefault="006B39DB" w:rsidP="006B39DB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1701"/>
        <w:gridCol w:w="1701"/>
      </w:tblGrid>
      <w:tr w:rsidR="00426D18" w:rsidRPr="00426D18" w:rsidTr="00514ECE">
        <w:tc>
          <w:tcPr>
            <w:tcW w:w="5315" w:type="dxa"/>
            <w:vAlign w:val="center"/>
          </w:tcPr>
          <w:p w:rsidR="006B39DB" w:rsidRPr="00426D18" w:rsidRDefault="006B39DB" w:rsidP="00514ECE">
            <w:pPr>
              <w:jc w:val="center"/>
              <w:rPr>
                <w:sz w:val="24"/>
                <w:szCs w:val="24"/>
              </w:rPr>
            </w:pPr>
            <w:r w:rsidRPr="00426D18">
              <w:rPr>
                <w:sz w:val="24"/>
                <w:szCs w:val="24"/>
              </w:rPr>
              <w:t>Název vzdělávacích programů</w:t>
            </w:r>
          </w:p>
        </w:tc>
        <w:tc>
          <w:tcPr>
            <w:tcW w:w="1701" w:type="dxa"/>
            <w:vAlign w:val="center"/>
          </w:tcPr>
          <w:p w:rsidR="006B39DB" w:rsidRPr="00426D18" w:rsidRDefault="006B39DB" w:rsidP="00514ECE">
            <w:pPr>
              <w:jc w:val="center"/>
              <w:rPr>
                <w:sz w:val="24"/>
                <w:szCs w:val="24"/>
              </w:rPr>
            </w:pPr>
            <w:r w:rsidRPr="00426D18">
              <w:rPr>
                <w:sz w:val="24"/>
                <w:szCs w:val="24"/>
              </w:rPr>
              <w:t>Číslo jednací</w:t>
            </w:r>
          </w:p>
        </w:tc>
        <w:tc>
          <w:tcPr>
            <w:tcW w:w="1701" w:type="dxa"/>
            <w:vAlign w:val="center"/>
          </w:tcPr>
          <w:p w:rsidR="006B39DB" w:rsidRPr="00426D18" w:rsidRDefault="006B39DB" w:rsidP="00514ECE">
            <w:pPr>
              <w:jc w:val="center"/>
              <w:rPr>
                <w:sz w:val="24"/>
                <w:szCs w:val="24"/>
              </w:rPr>
            </w:pPr>
            <w:r w:rsidRPr="00426D18">
              <w:rPr>
                <w:sz w:val="24"/>
                <w:szCs w:val="24"/>
              </w:rPr>
              <w:t>Ročník</w:t>
            </w:r>
          </w:p>
        </w:tc>
      </w:tr>
      <w:tr w:rsidR="00426D18" w:rsidRPr="00426D18" w:rsidTr="00514ECE">
        <w:tc>
          <w:tcPr>
            <w:tcW w:w="5315" w:type="dxa"/>
            <w:vAlign w:val="center"/>
          </w:tcPr>
          <w:p w:rsidR="002C63F4" w:rsidRPr="00426D18" w:rsidRDefault="002C63F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426D18">
              <w:rPr>
                <w:sz w:val="24"/>
                <w:szCs w:val="24"/>
                <w:lang w:eastAsia="en-US"/>
              </w:rPr>
              <w:t xml:space="preserve">“Školní vzdělávací program pro základní vzdělávání Z ulice Vedlejší do hlavního proudu života“ </w:t>
            </w:r>
          </w:p>
        </w:tc>
        <w:tc>
          <w:tcPr>
            <w:tcW w:w="1701" w:type="dxa"/>
            <w:vAlign w:val="center"/>
          </w:tcPr>
          <w:p w:rsidR="002C63F4" w:rsidRPr="00426D18" w:rsidRDefault="002C63F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26D18">
              <w:rPr>
                <w:sz w:val="24"/>
                <w:szCs w:val="24"/>
                <w:lang w:eastAsia="en-US"/>
              </w:rPr>
              <w:t xml:space="preserve">--- </w:t>
            </w:r>
          </w:p>
        </w:tc>
        <w:tc>
          <w:tcPr>
            <w:tcW w:w="1701" w:type="dxa"/>
            <w:vAlign w:val="center"/>
          </w:tcPr>
          <w:p w:rsidR="002C63F4" w:rsidRPr="00426D18" w:rsidRDefault="002C63F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26D18">
              <w:rPr>
                <w:sz w:val="24"/>
                <w:szCs w:val="24"/>
                <w:lang w:eastAsia="en-US"/>
              </w:rPr>
              <w:t xml:space="preserve">1. – 9. ročník </w:t>
            </w:r>
          </w:p>
        </w:tc>
      </w:tr>
      <w:tr w:rsidR="002C63F4" w:rsidRPr="00426D18" w:rsidTr="00514ECE">
        <w:trPr>
          <w:trHeight w:val="834"/>
        </w:trPr>
        <w:tc>
          <w:tcPr>
            <w:tcW w:w="5315" w:type="dxa"/>
            <w:vAlign w:val="center"/>
          </w:tcPr>
          <w:p w:rsidR="002C63F4" w:rsidRPr="00426D18" w:rsidRDefault="002C63F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426D18">
              <w:rPr>
                <w:sz w:val="24"/>
                <w:szCs w:val="24"/>
                <w:lang w:eastAsia="en-US"/>
              </w:rPr>
              <w:t>Školní vzdělávací program vycházející z RVP pro základní vzdělávání s přílohou upravující vzdělávání žáků s LMD</w:t>
            </w:r>
          </w:p>
        </w:tc>
        <w:tc>
          <w:tcPr>
            <w:tcW w:w="1701" w:type="dxa"/>
            <w:vAlign w:val="center"/>
          </w:tcPr>
          <w:p w:rsidR="002C63F4" w:rsidRPr="00426D18" w:rsidRDefault="002C63F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26D18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701" w:type="dxa"/>
            <w:vAlign w:val="center"/>
          </w:tcPr>
          <w:p w:rsidR="002C63F4" w:rsidRPr="00426D18" w:rsidRDefault="002C63F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26D18">
              <w:rPr>
                <w:sz w:val="24"/>
                <w:szCs w:val="24"/>
                <w:lang w:eastAsia="en-US"/>
              </w:rPr>
              <w:t xml:space="preserve">1 žák </w:t>
            </w:r>
          </w:p>
          <w:p w:rsidR="002C63F4" w:rsidRPr="00426D18" w:rsidRDefault="002C63F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26D18">
              <w:rPr>
                <w:sz w:val="24"/>
                <w:szCs w:val="24"/>
                <w:lang w:eastAsia="en-US"/>
              </w:rPr>
              <w:t>6. ročník</w:t>
            </w:r>
          </w:p>
        </w:tc>
      </w:tr>
    </w:tbl>
    <w:p w:rsidR="006B39DB" w:rsidRPr="00426D18" w:rsidRDefault="006B39DB" w:rsidP="006B39DB">
      <w:pPr>
        <w:rPr>
          <w:sz w:val="24"/>
          <w:szCs w:val="24"/>
        </w:rPr>
      </w:pPr>
    </w:p>
    <w:p w:rsidR="006B39DB" w:rsidRDefault="006B39DB" w:rsidP="006B39DB">
      <w:pPr>
        <w:rPr>
          <w:sz w:val="24"/>
          <w:szCs w:val="24"/>
        </w:rPr>
      </w:pPr>
      <w:r w:rsidRPr="0084304D">
        <w:rPr>
          <w:b/>
          <w:sz w:val="24"/>
          <w:szCs w:val="24"/>
        </w:rPr>
        <w:t xml:space="preserve">Jiné specializace, </w:t>
      </w:r>
      <w:r w:rsidRPr="004214C8">
        <w:rPr>
          <w:b/>
          <w:sz w:val="24"/>
          <w:szCs w:val="24"/>
        </w:rPr>
        <w:t>zaměření:</w:t>
      </w:r>
    </w:p>
    <w:p w:rsidR="006B39DB" w:rsidRPr="008D4539" w:rsidRDefault="006B39DB" w:rsidP="006B39DB">
      <w:pPr>
        <w:rPr>
          <w:sz w:val="24"/>
          <w:szCs w:val="24"/>
        </w:rPr>
      </w:pPr>
      <w:r w:rsidRPr="008D4539">
        <w:rPr>
          <w:sz w:val="24"/>
          <w:szCs w:val="24"/>
        </w:rPr>
        <w:t>Škola je zaměřena na výuku předmě</w:t>
      </w:r>
      <w:r>
        <w:rPr>
          <w:sz w:val="24"/>
          <w:szCs w:val="24"/>
        </w:rPr>
        <w:t xml:space="preserve">tu Taneční a pohybová výchova, </w:t>
      </w:r>
      <w:r w:rsidRPr="008D4539">
        <w:rPr>
          <w:sz w:val="24"/>
          <w:szCs w:val="24"/>
        </w:rPr>
        <w:t xml:space="preserve">na rozsáhlou nabídku volnočasových aktivit a na podporu žáků s poruchami učení. </w:t>
      </w:r>
    </w:p>
    <w:p w:rsidR="008A4BBF" w:rsidRDefault="008A4BBF"/>
    <w:p w:rsidR="00EE722D" w:rsidRPr="008350E5" w:rsidRDefault="00EE722D" w:rsidP="00EE722D">
      <w:pPr>
        <w:pStyle w:val="Nadpis4"/>
        <w:spacing w:after="60"/>
        <w:rPr>
          <w:color w:val="FF0000"/>
          <w:sz w:val="24"/>
          <w:szCs w:val="24"/>
        </w:rPr>
      </w:pPr>
      <w:r>
        <w:rPr>
          <w:sz w:val="24"/>
          <w:szCs w:val="24"/>
        </w:rPr>
        <w:t>1.9 Zařízení školního stravování</w:t>
      </w:r>
      <w:r w:rsidR="008350E5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0"/>
        <w:gridCol w:w="727"/>
        <w:gridCol w:w="1098"/>
        <w:gridCol w:w="2977"/>
        <w:gridCol w:w="976"/>
      </w:tblGrid>
      <w:tr w:rsidR="00EE722D" w:rsidTr="00CB2B9E">
        <w:trPr>
          <w:cantSplit/>
        </w:trPr>
        <w:tc>
          <w:tcPr>
            <w:tcW w:w="30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E722D" w:rsidRDefault="00EE722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Typ jídelny- dle výkazu Z  17-01</w:t>
            </w:r>
          </w:p>
        </w:tc>
        <w:tc>
          <w:tcPr>
            <w:tcW w:w="727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E722D" w:rsidRDefault="00EE722D">
            <w:pPr>
              <w:spacing w:line="276" w:lineRule="auto"/>
              <w:ind w:left="317" w:hanging="3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Počet</w:t>
            </w:r>
          </w:p>
        </w:tc>
        <w:tc>
          <w:tcPr>
            <w:tcW w:w="505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E722D" w:rsidRDefault="00EE722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Počet strávníků</w:t>
            </w:r>
          </w:p>
        </w:tc>
      </w:tr>
      <w:tr w:rsidR="00EE722D" w:rsidTr="00CB2B9E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E722D" w:rsidRDefault="00EE722D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E722D" w:rsidRDefault="00EE722D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E722D" w:rsidRDefault="00EE722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děti  </w:t>
            </w:r>
            <w:r>
              <w:rPr>
                <w:sz w:val="24"/>
                <w:szCs w:val="24"/>
                <w:lang w:eastAsia="en-US"/>
              </w:rPr>
              <w:br/>
              <w:t xml:space="preserve">a žáci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E722D" w:rsidRDefault="00EE722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zaměstnanci školy a vlastní důchodci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E722D" w:rsidRDefault="00EE722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ostatní*</w:t>
            </w:r>
          </w:p>
        </w:tc>
      </w:tr>
      <w:tr w:rsidR="00573963" w:rsidTr="00CB2B9E">
        <w:tc>
          <w:tcPr>
            <w:tcW w:w="30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63" w:rsidRDefault="005739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ŠJ úplná 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63" w:rsidRDefault="0057396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63" w:rsidRDefault="00573963" w:rsidP="005739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671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63" w:rsidRDefault="00573963" w:rsidP="005739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77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63" w:rsidRDefault="00573963" w:rsidP="005739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25</w:t>
            </w:r>
          </w:p>
        </w:tc>
      </w:tr>
    </w:tbl>
    <w:p w:rsidR="00EE722D" w:rsidRDefault="00EE722D" w:rsidP="00EE722D">
      <w:pPr>
        <w:rPr>
          <w:sz w:val="24"/>
          <w:szCs w:val="24"/>
        </w:rPr>
      </w:pPr>
      <w:r>
        <w:rPr>
          <w:sz w:val="24"/>
          <w:szCs w:val="24"/>
        </w:rPr>
        <w:t>* Ostatní – ostatní důchodci, zaměstnanci jiných škol, zaměstnanci jiných zaměstnavatelů (firmy)</w:t>
      </w:r>
    </w:p>
    <w:p w:rsidR="00EE722D" w:rsidRPr="00426D18" w:rsidRDefault="00EE722D" w:rsidP="00EE722D">
      <w:pPr>
        <w:pStyle w:val="Nadpis4"/>
        <w:spacing w:after="60"/>
        <w:rPr>
          <w:sz w:val="24"/>
          <w:szCs w:val="24"/>
        </w:rPr>
      </w:pPr>
    </w:p>
    <w:p w:rsidR="00EE722D" w:rsidRPr="00426D18" w:rsidRDefault="00EE722D" w:rsidP="00EE722D">
      <w:pPr>
        <w:pStyle w:val="Nadpis4"/>
        <w:spacing w:after="60"/>
        <w:rPr>
          <w:b w:val="0"/>
          <w:bCs w:val="0"/>
          <w:sz w:val="24"/>
          <w:szCs w:val="24"/>
        </w:rPr>
      </w:pPr>
      <w:r w:rsidRPr="00426D18">
        <w:rPr>
          <w:sz w:val="24"/>
          <w:szCs w:val="24"/>
        </w:rPr>
        <w:t xml:space="preserve">1.10 Počet pracovníků školního stravování </w:t>
      </w:r>
      <w:r w:rsidRPr="00426D18">
        <w:t>(k datu):</w:t>
      </w:r>
      <w:r w:rsidR="008350E5" w:rsidRPr="00426D18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3440"/>
      </w:tblGrid>
      <w:tr w:rsidR="00426D18" w:rsidRPr="00426D18" w:rsidTr="00EE722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2D" w:rsidRPr="00426D18" w:rsidRDefault="00EE722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6D18">
              <w:rPr>
                <w:sz w:val="24"/>
                <w:szCs w:val="24"/>
                <w:lang w:eastAsia="en-US"/>
              </w:rPr>
              <w:t>Fyzické osoby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2D" w:rsidRPr="00426D18" w:rsidRDefault="00EE722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6D18">
              <w:rPr>
                <w:sz w:val="24"/>
                <w:szCs w:val="24"/>
                <w:lang w:eastAsia="en-US"/>
              </w:rPr>
              <w:t xml:space="preserve">    9</w:t>
            </w:r>
          </w:p>
        </w:tc>
      </w:tr>
      <w:tr w:rsidR="00EE722D" w:rsidRPr="00426D18" w:rsidTr="00EE722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2D" w:rsidRPr="00426D18" w:rsidRDefault="00EE722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6D18">
              <w:rPr>
                <w:sz w:val="24"/>
                <w:szCs w:val="24"/>
                <w:lang w:eastAsia="en-US"/>
              </w:rPr>
              <w:t>Přepočtení na plně zaměstnané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2D" w:rsidRPr="00426D18" w:rsidRDefault="00EE722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6D18">
              <w:rPr>
                <w:sz w:val="24"/>
                <w:szCs w:val="24"/>
                <w:lang w:eastAsia="en-US"/>
              </w:rPr>
              <w:t xml:space="preserve">    8</w:t>
            </w:r>
          </w:p>
        </w:tc>
      </w:tr>
    </w:tbl>
    <w:p w:rsidR="00EE722D" w:rsidRPr="00426D18" w:rsidRDefault="00EE722D" w:rsidP="00EE722D">
      <w:pPr>
        <w:rPr>
          <w:sz w:val="24"/>
          <w:szCs w:val="24"/>
        </w:rPr>
      </w:pPr>
    </w:p>
    <w:p w:rsidR="00220209" w:rsidRPr="00426D18" w:rsidRDefault="00220209" w:rsidP="00220209">
      <w:pPr>
        <w:pStyle w:val="Nadpis4"/>
        <w:spacing w:after="60"/>
        <w:rPr>
          <w:sz w:val="24"/>
          <w:szCs w:val="24"/>
        </w:rPr>
      </w:pPr>
      <w:r w:rsidRPr="00426D18">
        <w:rPr>
          <w:sz w:val="24"/>
          <w:szCs w:val="24"/>
        </w:rPr>
        <w:t>1.11 Školní družina, která je součástí základní školy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1"/>
        <w:gridCol w:w="1389"/>
        <w:gridCol w:w="1701"/>
        <w:gridCol w:w="2552"/>
        <w:gridCol w:w="1701"/>
      </w:tblGrid>
      <w:tr w:rsidR="00426D18" w:rsidRPr="00426D18" w:rsidTr="00220209"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hideMark/>
          </w:tcPr>
          <w:p w:rsidR="00220209" w:rsidRPr="00426D18" w:rsidRDefault="0022020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6D18">
              <w:rPr>
                <w:sz w:val="24"/>
                <w:szCs w:val="24"/>
                <w:lang w:eastAsia="en-US"/>
              </w:rPr>
              <w:t>ŠD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hideMark/>
          </w:tcPr>
          <w:p w:rsidR="00220209" w:rsidRPr="00426D18" w:rsidRDefault="0022020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6D18">
              <w:rPr>
                <w:sz w:val="24"/>
                <w:szCs w:val="24"/>
                <w:lang w:eastAsia="en-US"/>
              </w:rPr>
              <w:t xml:space="preserve">počet oddělení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hideMark/>
          </w:tcPr>
          <w:p w:rsidR="00220209" w:rsidRPr="00426D18" w:rsidRDefault="0022020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6D18">
              <w:rPr>
                <w:sz w:val="24"/>
                <w:szCs w:val="24"/>
                <w:lang w:eastAsia="en-US"/>
              </w:rPr>
              <w:t xml:space="preserve">počet dětí 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220209" w:rsidRPr="00426D18" w:rsidRDefault="0022020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6D18">
              <w:rPr>
                <w:sz w:val="24"/>
                <w:szCs w:val="24"/>
                <w:lang w:eastAsia="en-US"/>
              </w:rPr>
              <w:t xml:space="preserve">počet vychovatelů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220209" w:rsidRPr="00426D18" w:rsidRDefault="0022020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6D18">
              <w:rPr>
                <w:sz w:val="24"/>
                <w:szCs w:val="24"/>
                <w:lang w:eastAsia="en-US"/>
              </w:rPr>
              <w:t>kapacita</w:t>
            </w:r>
          </w:p>
        </w:tc>
      </w:tr>
      <w:tr w:rsidR="00426D18" w:rsidRPr="00426D18" w:rsidTr="00220209">
        <w:tc>
          <w:tcPr>
            <w:tcW w:w="10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9" w:rsidRPr="00426D18" w:rsidRDefault="0022020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26D18">
              <w:rPr>
                <w:sz w:val="24"/>
                <w:szCs w:val="24"/>
                <w:lang w:eastAsia="en-US"/>
              </w:rPr>
              <w:t>celkem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9" w:rsidRPr="00426D18" w:rsidRDefault="0022020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26D18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9" w:rsidRPr="00426D18" w:rsidRDefault="0022020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26D18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9" w:rsidRPr="00426D18" w:rsidRDefault="0022020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426D18">
              <w:rPr>
                <w:sz w:val="24"/>
                <w:szCs w:val="24"/>
                <w:lang w:eastAsia="en-US"/>
              </w:rPr>
              <w:t>fyz</w:t>
            </w:r>
            <w:proofErr w:type="spellEnd"/>
            <w:r w:rsidRPr="00426D18">
              <w:rPr>
                <w:sz w:val="24"/>
                <w:szCs w:val="24"/>
                <w:lang w:eastAsia="en-US"/>
              </w:rPr>
              <w:t>.</w:t>
            </w:r>
            <w:r w:rsidRPr="00426D18">
              <w:rPr>
                <w:sz w:val="24"/>
                <w:szCs w:val="24"/>
                <w:lang w:eastAsia="en-US"/>
              </w:rPr>
              <w:tab/>
              <w:t xml:space="preserve">  8</w:t>
            </w:r>
            <w:r w:rsidRPr="00426D18">
              <w:rPr>
                <w:sz w:val="24"/>
                <w:szCs w:val="24"/>
                <w:lang w:eastAsia="en-US"/>
              </w:rPr>
              <w:tab/>
            </w:r>
            <w:r w:rsidRPr="00426D18">
              <w:rPr>
                <w:sz w:val="24"/>
                <w:szCs w:val="24"/>
                <w:lang w:eastAsia="en-US"/>
              </w:rPr>
              <w:tab/>
              <w:t xml:space="preserve">/ </w:t>
            </w:r>
            <w:proofErr w:type="spellStart"/>
            <w:r w:rsidRPr="00426D18">
              <w:rPr>
                <w:sz w:val="24"/>
                <w:szCs w:val="24"/>
                <w:lang w:eastAsia="en-US"/>
              </w:rPr>
              <w:t>přepoč</w:t>
            </w:r>
            <w:proofErr w:type="spellEnd"/>
            <w:r w:rsidRPr="00426D18">
              <w:rPr>
                <w:sz w:val="24"/>
                <w:szCs w:val="24"/>
                <w:lang w:eastAsia="en-US"/>
              </w:rPr>
              <w:t>.  5,8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9" w:rsidRPr="00426D18" w:rsidRDefault="0022020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26D18">
              <w:rPr>
                <w:sz w:val="24"/>
                <w:szCs w:val="24"/>
                <w:lang w:eastAsia="en-US"/>
              </w:rPr>
              <w:t>240</w:t>
            </w:r>
          </w:p>
        </w:tc>
      </w:tr>
    </w:tbl>
    <w:p w:rsidR="00220209" w:rsidRPr="00426D18" w:rsidRDefault="00220209" w:rsidP="00220209">
      <w:pPr>
        <w:rPr>
          <w:sz w:val="24"/>
          <w:szCs w:val="24"/>
        </w:rPr>
      </w:pPr>
      <w:r w:rsidRPr="00426D18">
        <w:rPr>
          <w:sz w:val="24"/>
          <w:szCs w:val="24"/>
        </w:rPr>
        <w:t>Z činnosti ŠD</w:t>
      </w:r>
      <w:r w:rsidR="003F2823" w:rsidRPr="00426D18">
        <w:rPr>
          <w:sz w:val="24"/>
          <w:szCs w:val="24"/>
        </w:rPr>
        <w:t>, názvy akcí</w:t>
      </w:r>
      <w:r w:rsidRPr="00426D18">
        <w:rPr>
          <w:sz w:val="24"/>
          <w:szCs w:val="24"/>
        </w:rPr>
        <w:t>:</w:t>
      </w:r>
    </w:p>
    <w:p w:rsidR="00CB2B9E" w:rsidRPr="00426D18" w:rsidRDefault="0019471B" w:rsidP="00220209">
      <w:pPr>
        <w:rPr>
          <w:sz w:val="24"/>
          <w:szCs w:val="24"/>
        </w:rPr>
      </w:pPr>
      <w:r w:rsidRPr="00426D18">
        <w:rPr>
          <w:sz w:val="24"/>
          <w:szCs w:val="24"/>
        </w:rPr>
        <w:t>O nejdelšího skokana</w:t>
      </w:r>
    </w:p>
    <w:p w:rsidR="00CB2B9E" w:rsidRPr="00426D18" w:rsidRDefault="0019471B" w:rsidP="00220209">
      <w:pPr>
        <w:rPr>
          <w:sz w:val="24"/>
          <w:szCs w:val="24"/>
        </w:rPr>
      </w:pPr>
      <w:proofErr w:type="spellStart"/>
      <w:r w:rsidRPr="00426D18">
        <w:rPr>
          <w:sz w:val="24"/>
          <w:szCs w:val="24"/>
        </w:rPr>
        <w:t>Hallowenská</w:t>
      </w:r>
      <w:proofErr w:type="spellEnd"/>
      <w:r w:rsidRPr="00426D18">
        <w:rPr>
          <w:sz w:val="24"/>
          <w:szCs w:val="24"/>
        </w:rPr>
        <w:t xml:space="preserve"> </w:t>
      </w:r>
      <w:proofErr w:type="spellStart"/>
      <w:r w:rsidRPr="00426D18">
        <w:rPr>
          <w:sz w:val="24"/>
          <w:szCs w:val="24"/>
        </w:rPr>
        <w:t>párty</w:t>
      </w:r>
      <w:proofErr w:type="spellEnd"/>
    </w:p>
    <w:p w:rsidR="00CB2B9E" w:rsidRPr="00426D18" w:rsidRDefault="0019471B" w:rsidP="00220209">
      <w:pPr>
        <w:rPr>
          <w:sz w:val="24"/>
          <w:szCs w:val="24"/>
        </w:rPr>
      </w:pPr>
      <w:r w:rsidRPr="00426D18">
        <w:rPr>
          <w:sz w:val="24"/>
          <w:szCs w:val="24"/>
        </w:rPr>
        <w:t>Malujeme zimní sporty</w:t>
      </w:r>
    </w:p>
    <w:p w:rsidR="009016F4" w:rsidRPr="00426D18" w:rsidRDefault="009016F4" w:rsidP="00220209">
      <w:pPr>
        <w:rPr>
          <w:sz w:val="24"/>
          <w:szCs w:val="24"/>
        </w:rPr>
      </w:pPr>
      <w:r w:rsidRPr="00426D18">
        <w:rPr>
          <w:sz w:val="24"/>
          <w:szCs w:val="24"/>
        </w:rPr>
        <w:t>Kreslení na chodník</w:t>
      </w:r>
    </w:p>
    <w:p w:rsidR="009016F4" w:rsidRPr="00426D18" w:rsidRDefault="009016F4" w:rsidP="00220209">
      <w:pPr>
        <w:rPr>
          <w:sz w:val="24"/>
          <w:szCs w:val="24"/>
        </w:rPr>
      </w:pPr>
      <w:r w:rsidRPr="00426D18">
        <w:rPr>
          <w:sz w:val="24"/>
          <w:szCs w:val="24"/>
        </w:rPr>
        <w:t>Karneval</w:t>
      </w:r>
    </w:p>
    <w:p w:rsidR="0019471B" w:rsidRPr="00426D18" w:rsidRDefault="0019471B" w:rsidP="00220209">
      <w:pPr>
        <w:rPr>
          <w:sz w:val="24"/>
          <w:szCs w:val="24"/>
        </w:rPr>
      </w:pPr>
      <w:r w:rsidRPr="00426D18">
        <w:rPr>
          <w:sz w:val="24"/>
          <w:szCs w:val="24"/>
        </w:rPr>
        <w:t>Veletrh</w:t>
      </w:r>
    </w:p>
    <w:p w:rsidR="0019471B" w:rsidRPr="00426D18" w:rsidRDefault="0019471B" w:rsidP="00220209">
      <w:pPr>
        <w:rPr>
          <w:sz w:val="24"/>
          <w:szCs w:val="24"/>
        </w:rPr>
      </w:pPr>
      <w:r w:rsidRPr="00426D18">
        <w:rPr>
          <w:sz w:val="24"/>
          <w:szCs w:val="24"/>
        </w:rPr>
        <w:t>Ponožkový den</w:t>
      </w:r>
    </w:p>
    <w:p w:rsidR="0019471B" w:rsidRPr="00426D18" w:rsidRDefault="0019471B" w:rsidP="00220209">
      <w:pPr>
        <w:rPr>
          <w:sz w:val="24"/>
          <w:szCs w:val="24"/>
        </w:rPr>
      </w:pPr>
      <w:r w:rsidRPr="00426D18">
        <w:rPr>
          <w:sz w:val="24"/>
          <w:szCs w:val="24"/>
        </w:rPr>
        <w:t>Jízda zručnosti</w:t>
      </w:r>
    </w:p>
    <w:p w:rsidR="0019471B" w:rsidRPr="00426D18" w:rsidRDefault="0019471B" w:rsidP="00220209">
      <w:pPr>
        <w:rPr>
          <w:sz w:val="24"/>
          <w:szCs w:val="24"/>
        </w:rPr>
      </w:pPr>
      <w:r w:rsidRPr="00426D18">
        <w:rPr>
          <w:sz w:val="24"/>
          <w:szCs w:val="24"/>
        </w:rPr>
        <w:t>Slet čarodějnic</w:t>
      </w:r>
    </w:p>
    <w:p w:rsidR="0019471B" w:rsidRPr="00426D18" w:rsidRDefault="0019471B" w:rsidP="00220209">
      <w:pPr>
        <w:rPr>
          <w:sz w:val="24"/>
          <w:szCs w:val="24"/>
        </w:rPr>
      </w:pPr>
      <w:r w:rsidRPr="00426D18">
        <w:rPr>
          <w:sz w:val="24"/>
          <w:szCs w:val="24"/>
        </w:rPr>
        <w:t>Šifra mistra z Vedlejší</w:t>
      </w:r>
    </w:p>
    <w:p w:rsidR="0019471B" w:rsidRPr="00426D18" w:rsidRDefault="0019471B" w:rsidP="00220209">
      <w:pPr>
        <w:rPr>
          <w:sz w:val="24"/>
          <w:szCs w:val="24"/>
        </w:rPr>
      </w:pPr>
      <w:r w:rsidRPr="00426D18">
        <w:rPr>
          <w:sz w:val="24"/>
          <w:szCs w:val="24"/>
        </w:rPr>
        <w:t>Žonglování</w:t>
      </w:r>
    </w:p>
    <w:p w:rsidR="0019471B" w:rsidRPr="00426D18" w:rsidRDefault="0019471B" w:rsidP="00220209">
      <w:pPr>
        <w:rPr>
          <w:sz w:val="24"/>
          <w:szCs w:val="24"/>
        </w:rPr>
      </w:pPr>
      <w:r w:rsidRPr="00426D18">
        <w:rPr>
          <w:sz w:val="24"/>
          <w:szCs w:val="24"/>
        </w:rPr>
        <w:t>To jsem celá/ý já</w:t>
      </w:r>
    </w:p>
    <w:p w:rsidR="0019471B" w:rsidRPr="00426D18" w:rsidRDefault="0019471B" w:rsidP="00220209">
      <w:pPr>
        <w:rPr>
          <w:sz w:val="24"/>
          <w:szCs w:val="24"/>
        </w:rPr>
      </w:pPr>
    </w:p>
    <w:p w:rsidR="00220209" w:rsidRDefault="00220209" w:rsidP="00220209">
      <w:pPr>
        <w:pStyle w:val="Nadpis4"/>
        <w:spacing w:after="60"/>
        <w:rPr>
          <w:sz w:val="24"/>
          <w:szCs w:val="24"/>
        </w:rPr>
      </w:pPr>
      <w:r>
        <w:rPr>
          <w:sz w:val="24"/>
          <w:szCs w:val="24"/>
        </w:rPr>
        <w:t>1.12 Školní klub, který je součástí školy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1"/>
        <w:gridCol w:w="1540"/>
        <w:gridCol w:w="1387"/>
        <w:gridCol w:w="2491"/>
        <w:gridCol w:w="1715"/>
      </w:tblGrid>
      <w:tr w:rsidR="00220209" w:rsidTr="00220209">
        <w:tc>
          <w:tcPr>
            <w:tcW w:w="1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hideMark/>
          </w:tcPr>
          <w:p w:rsidR="00220209" w:rsidRDefault="0022020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ŠK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hideMark/>
          </w:tcPr>
          <w:p w:rsidR="00220209" w:rsidRDefault="0022020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počet oddělení 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hideMark/>
          </w:tcPr>
          <w:p w:rsidR="00220209" w:rsidRDefault="0022020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počet dětí </w:t>
            </w:r>
          </w:p>
        </w:tc>
        <w:tc>
          <w:tcPr>
            <w:tcW w:w="24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220209" w:rsidRDefault="0022020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počet vychovatelů </w:t>
            </w:r>
          </w:p>
        </w:tc>
        <w:tc>
          <w:tcPr>
            <w:tcW w:w="17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220209" w:rsidRDefault="0022020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kapacita</w:t>
            </w:r>
          </w:p>
        </w:tc>
      </w:tr>
      <w:tr w:rsidR="00220209" w:rsidTr="00220209">
        <w:tc>
          <w:tcPr>
            <w:tcW w:w="13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209" w:rsidRDefault="0022020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celkem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9" w:rsidRDefault="00CB2B9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9" w:rsidRDefault="0022020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9" w:rsidRDefault="0022020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209" w:rsidRDefault="0022020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220209" w:rsidRDefault="00220209" w:rsidP="00220209">
      <w:pPr>
        <w:rPr>
          <w:sz w:val="24"/>
          <w:szCs w:val="24"/>
        </w:rPr>
      </w:pPr>
      <w:r>
        <w:rPr>
          <w:sz w:val="24"/>
          <w:szCs w:val="24"/>
        </w:rPr>
        <w:t>Z činnosti ŠK:</w:t>
      </w:r>
    </w:p>
    <w:p w:rsidR="00454394" w:rsidRDefault="00454394" w:rsidP="00514ECE">
      <w:pPr>
        <w:pStyle w:val="Nadpis3"/>
        <w:jc w:val="left"/>
        <w:rPr>
          <w:rFonts w:ascii="Times New Roman" w:hAnsi="Times New Roman" w:cs="Times New Roman"/>
          <w:sz w:val="24"/>
          <w:szCs w:val="24"/>
        </w:rPr>
      </w:pPr>
    </w:p>
    <w:p w:rsidR="00514ECE" w:rsidRPr="008875B1" w:rsidRDefault="00514ECE" w:rsidP="00514ECE">
      <w:pPr>
        <w:pStyle w:val="Nadpis3"/>
        <w:jc w:val="left"/>
        <w:rPr>
          <w:rFonts w:ascii="Times New Roman" w:hAnsi="Times New Roman" w:cs="Times New Roman"/>
          <w:color w:val="FF0000"/>
          <w:sz w:val="24"/>
          <w:szCs w:val="24"/>
        </w:rPr>
      </w:pPr>
      <w:r w:rsidRPr="00E11521">
        <w:rPr>
          <w:rFonts w:ascii="Times New Roman" w:hAnsi="Times New Roman" w:cs="Times New Roman"/>
          <w:sz w:val="24"/>
          <w:szCs w:val="24"/>
        </w:rPr>
        <w:t>2.0 Údaje o pracovnících školy</w:t>
      </w:r>
      <w:r w:rsidR="008350E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4ECE" w:rsidRPr="00E11521" w:rsidRDefault="00514ECE" w:rsidP="00514ECE">
      <w:pPr>
        <w:rPr>
          <w:sz w:val="24"/>
          <w:szCs w:val="24"/>
        </w:rPr>
      </w:pPr>
    </w:p>
    <w:p w:rsidR="009016F4" w:rsidRPr="00E11521" w:rsidRDefault="009016F4" w:rsidP="009016F4">
      <w:pPr>
        <w:pStyle w:val="Nadpis4"/>
        <w:numPr>
          <w:ilvl w:val="1"/>
          <w:numId w:val="1"/>
        </w:numPr>
        <w:spacing w:after="60"/>
        <w:rPr>
          <w:sz w:val="24"/>
          <w:szCs w:val="24"/>
        </w:rPr>
      </w:pPr>
      <w:r w:rsidRPr="00E11521">
        <w:rPr>
          <w:sz w:val="24"/>
          <w:szCs w:val="24"/>
        </w:rPr>
        <w:t xml:space="preserve">Odborná kvalifikace </w:t>
      </w:r>
      <w:r w:rsidRPr="00E11521">
        <w:rPr>
          <w:b w:val="0"/>
          <w:bCs w:val="0"/>
          <w:sz w:val="24"/>
          <w:szCs w:val="24"/>
        </w:rPr>
        <w:t>(dle zákona č. 563/2004 Sb.)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7"/>
        <w:gridCol w:w="2103"/>
        <w:gridCol w:w="1131"/>
      </w:tblGrid>
      <w:tr w:rsidR="009016F4" w:rsidRPr="00E11521" w:rsidTr="000E0EA6">
        <w:trPr>
          <w:cantSplit/>
          <w:trHeight w:val="270"/>
        </w:trPr>
        <w:tc>
          <w:tcPr>
            <w:tcW w:w="4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6F4" w:rsidRPr="00E11521" w:rsidRDefault="009016F4" w:rsidP="000E0EA6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6F4" w:rsidRPr="00E11521" w:rsidRDefault="009016F4" w:rsidP="000E0EA6">
            <w:pPr>
              <w:pStyle w:val="Zpat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 xml:space="preserve">  Přepočtený / fyzický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6F4" w:rsidRPr="00E11521" w:rsidRDefault="009016F4" w:rsidP="000E0EA6">
            <w:pPr>
              <w:jc w:val="center"/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%</w:t>
            </w:r>
          </w:p>
        </w:tc>
      </w:tr>
      <w:tr w:rsidR="00573963" w:rsidRPr="00E11521" w:rsidTr="000E0EA6">
        <w:trPr>
          <w:cantSplit/>
          <w:trHeight w:val="270"/>
        </w:trPr>
        <w:tc>
          <w:tcPr>
            <w:tcW w:w="4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963" w:rsidRPr="00E11521" w:rsidRDefault="00573963" w:rsidP="000E0EA6">
            <w:pPr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Celkový počet pedagogických pracovníků</w:t>
            </w:r>
          </w:p>
        </w:tc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963" w:rsidRDefault="00573963">
            <w:pPr>
              <w:pStyle w:val="Zpat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53,92/76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963" w:rsidRDefault="005739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100/100</w:t>
            </w:r>
          </w:p>
        </w:tc>
      </w:tr>
      <w:tr w:rsidR="00573963" w:rsidRPr="00E11521" w:rsidTr="000E0EA6">
        <w:trPr>
          <w:cantSplit/>
          <w:trHeight w:val="270"/>
        </w:trPr>
        <w:tc>
          <w:tcPr>
            <w:tcW w:w="4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963" w:rsidRPr="00E11521" w:rsidRDefault="00573963" w:rsidP="000E0EA6">
            <w:pPr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 xml:space="preserve">z toho odborně kvalifikovaných </w:t>
            </w:r>
          </w:p>
        </w:tc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963" w:rsidRDefault="00573963">
            <w:pPr>
              <w:pStyle w:val="Zpat"/>
              <w:tabs>
                <w:tab w:val="left" w:pos="708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53,12/73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3963" w:rsidRDefault="005739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98/100</w:t>
            </w:r>
          </w:p>
        </w:tc>
      </w:tr>
    </w:tbl>
    <w:p w:rsidR="009016F4" w:rsidRPr="00E11521" w:rsidRDefault="009016F4" w:rsidP="009016F4">
      <w:pPr>
        <w:rPr>
          <w:sz w:val="24"/>
          <w:szCs w:val="24"/>
        </w:rPr>
      </w:pPr>
    </w:p>
    <w:p w:rsidR="009016F4" w:rsidRPr="004039C7" w:rsidRDefault="009016F4" w:rsidP="009016F4">
      <w:pPr>
        <w:ind w:left="340" w:hanging="340"/>
        <w:rPr>
          <w:bCs/>
          <w:sz w:val="24"/>
          <w:szCs w:val="24"/>
        </w:rPr>
      </w:pPr>
      <w:proofErr w:type="gramStart"/>
      <w:r w:rsidRPr="00E11521">
        <w:rPr>
          <w:sz w:val="24"/>
          <w:szCs w:val="24"/>
        </w:rPr>
        <w:t>2.1.1  Počet</w:t>
      </w:r>
      <w:proofErr w:type="gramEnd"/>
      <w:r w:rsidRPr="00E11521">
        <w:rPr>
          <w:sz w:val="24"/>
          <w:szCs w:val="24"/>
        </w:rPr>
        <w:t xml:space="preserve"> absolventů s odbornou kvalifikací, kteří ve školním roce nastoupili do školy:</w:t>
      </w:r>
      <w:r w:rsidRPr="00E11521"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2</w:t>
      </w:r>
    </w:p>
    <w:p w:rsidR="009016F4" w:rsidRPr="00E11521" w:rsidRDefault="009016F4" w:rsidP="009016F4">
      <w:pPr>
        <w:rPr>
          <w:b/>
          <w:bCs/>
          <w:sz w:val="24"/>
          <w:szCs w:val="24"/>
        </w:rPr>
      </w:pPr>
      <w:r w:rsidRPr="00E11521">
        <w:rPr>
          <w:b/>
          <w:bCs/>
          <w:sz w:val="24"/>
          <w:szCs w:val="24"/>
        </w:rPr>
        <w:tab/>
      </w:r>
    </w:p>
    <w:p w:rsidR="009016F4" w:rsidRPr="004643C2" w:rsidRDefault="009016F4" w:rsidP="009016F4">
      <w:pPr>
        <w:pStyle w:val="Zkladntextodsazen2"/>
        <w:ind w:left="0"/>
        <w:rPr>
          <w:b/>
          <w:sz w:val="24"/>
          <w:szCs w:val="24"/>
        </w:rPr>
      </w:pPr>
      <w:proofErr w:type="gramStart"/>
      <w:r w:rsidRPr="00E11521">
        <w:rPr>
          <w:sz w:val="24"/>
          <w:szCs w:val="24"/>
        </w:rPr>
        <w:t>2.1.2  Počet</w:t>
      </w:r>
      <w:proofErr w:type="gramEnd"/>
      <w:r w:rsidRPr="00E11521">
        <w:rPr>
          <w:sz w:val="24"/>
          <w:szCs w:val="24"/>
        </w:rPr>
        <w:t xml:space="preserve"> učitelů s odbornou kvalifikací, kteří ve školním roce nastoupili do školy: </w:t>
      </w:r>
      <w:r w:rsidR="00573963">
        <w:rPr>
          <w:sz w:val="24"/>
          <w:szCs w:val="24"/>
        </w:rPr>
        <w:t>0</w:t>
      </w:r>
    </w:p>
    <w:p w:rsidR="009016F4" w:rsidRPr="00E11521" w:rsidRDefault="009016F4" w:rsidP="009016F4">
      <w:pPr>
        <w:rPr>
          <w:b/>
          <w:sz w:val="24"/>
          <w:szCs w:val="24"/>
        </w:rPr>
      </w:pPr>
      <w:proofErr w:type="gramStart"/>
      <w:r w:rsidRPr="00E11521">
        <w:rPr>
          <w:sz w:val="24"/>
          <w:szCs w:val="24"/>
        </w:rPr>
        <w:t>2.1.3  Počet</w:t>
      </w:r>
      <w:proofErr w:type="gramEnd"/>
      <w:r w:rsidRPr="00E11521">
        <w:rPr>
          <w:sz w:val="24"/>
          <w:szCs w:val="24"/>
        </w:rPr>
        <w:t xml:space="preserve"> učitelů s odbornou kvalifikací, kteří ve školním roce odešli ze školy: </w:t>
      </w:r>
      <w:r w:rsidR="00573963">
        <w:rPr>
          <w:sz w:val="24"/>
          <w:szCs w:val="24"/>
        </w:rPr>
        <w:t>4</w:t>
      </w:r>
    </w:p>
    <w:p w:rsidR="009016F4" w:rsidRPr="00E11521" w:rsidRDefault="009016F4" w:rsidP="009016F4">
      <w:pPr>
        <w:rPr>
          <w:b/>
          <w:bCs/>
          <w:sz w:val="24"/>
          <w:szCs w:val="24"/>
        </w:rPr>
      </w:pPr>
      <w:r w:rsidRPr="00E11521">
        <w:rPr>
          <w:b/>
          <w:bCs/>
          <w:sz w:val="24"/>
          <w:szCs w:val="24"/>
        </w:rPr>
        <w:tab/>
      </w:r>
    </w:p>
    <w:p w:rsidR="009016F4" w:rsidRPr="00E11521" w:rsidRDefault="009016F4" w:rsidP="009016F4">
      <w:pPr>
        <w:pStyle w:val="Zkladntext3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 xml:space="preserve">2.1.4  </w:t>
      </w:r>
      <w:r w:rsidRPr="00E11521">
        <w:rPr>
          <w:sz w:val="24"/>
          <w:szCs w:val="24"/>
        </w:rPr>
        <w:t>Ne</w:t>
      </w:r>
      <w:r>
        <w:rPr>
          <w:sz w:val="24"/>
          <w:szCs w:val="24"/>
        </w:rPr>
        <w:t>pedagogičtí</w:t>
      </w:r>
      <w:proofErr w:type="gramEnd"/>
      <w:r>
        <w:rPr>
          <w:sz w:val="24"/>
          <w:szCs w:val="24"/>
        </w:rPr>
        <w:t xml:space="preserve"> pracovníci  - počet</w:t>
      </w:r>
      <w:r w:rsidRPr="00E11521">
        <w:rPr>
          <w:sz w:val="24"/>
          <w:szCs w:val="24"/>
        </w:rPr>
        <w:t xml:space="preserve">: </w:t>
      </w:r>
      <w:r>
        <w:rPr>
          <w:sz w:val="24"/>
          <w:szCs w:val="24"/>
        </w:rPr>
        <w:t>2</w:t>
      </w:r>
      <w:r w:rsidR="00573963">
        <w:rPr>
          <w:sz w:val="24"/>
          <w:szCs w:val="24"/>
        </w:rPr>
        <w:t>3</w:t>
      </w:r>
    </w:p>
    <w:p w:rsidR="009016F4" w:rsidRDefault="009016F4" w:rsidP="009016F4"/>
    <w:p w:rsidR="009016F4" w:rsidRDefault="009016F4" w:rsidP="009016F4"/>
    <w:p w:rsidR="009016F4" w:rsidRDefault="009016F4" w:rsidP="009016F4"/>
    <w:p w:rsidR="00573963" w:rsidRDefault="00573963" w:rsidP="00573963">
      <w:pPr>
        <w:pStyle w:val="Nadpis4"/>
        <w:spacing w:after="60"/>
        <w:rPr>
          <w:sz w:val="24"/>
          <w:szCs w:val="24"/>
        </w:rPr>
      </w:pPr>
      <w:r>
        <w:rPr>
          <w:sz w:val="24"/>
          <w:szCs w:val="24"/>
        </w:rPr>
        <w:t>2.2 Věkové složení učitelů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1984"/>
        <w:gridCol w:w="2127"/>
      </w:tblGrid>
      <w:tr w:rsidR="00573963" w:rsidTr="00573963">
        <w:trPr>
          <w:cantSplit/>
          <w:trHeight w:val="248"/>
        </w:trPr>
        <w:tc>
          <w:tcPr>
            <w:tcW w:w="4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63" w:rsidRDefault="0057396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Věk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63" w:rsidRDefault="0057396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Učitelé</w:t>
            </w:r>
          </w:p>
        </w:tc>
      </w:tr>
      <w:tr w:rsidR="00573963" w:rsidTr="00573963">
        <w:trPr>
          <w:cantSplit/>
          <w:trHeight w:val="235"/>
        </w:trPr>
        <w:tc>
          <w:tcPr>
            <w:tcW w:w="4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963" w:rsidRDefault="00573963">
            <w:pPr>
              <w:autoSpaceDE/>
              <w:autoSpaceDN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63" w:rsidRDefault="0057396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Muži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63" w:rsidRDefault="0057396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Ženy</w:t>
            </w:r>
          </w:p>
        </w:tc>
      </w:tr>
      <w:tr w:rsidR="00573963" w:rsidTr="00573963">
        <w:trPr>
          <w:cantSplit/>
          <w:trHeight w:val="23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63" w:rsidRDefault="0057396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do 35 let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63" w:rsidRDefault="005739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63" w:rsidRDefault="005739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573963" w:rsidTr="00573963">
        <w:trPr>
          <w:cantSplit/>
          <w:trHeight w:val="23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63" w:rsidRDefault="0057396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36-50 let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63" w:rsidRDefault="005739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63" w:rsidRDefault="005739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</w:tr>
      <w:tr w:rsidR="00573963" w:rsidTr="00573963">
        <w:trPr>
          <w:cantSplit/>
          <w:trHeight w:val="23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63" w:rsidRDefault="0057396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51 a více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63" w:rsidRDefault="005739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63" w:rsidRDefault="005739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</w:tr>
      <w:tr w:rsidR="00573963" w:rsidTr="00573963">
        <w:trPr>
          <w:cantSplit/>
          <w:trHeight w:val="238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63" w:rsidRDefault="0057396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Pracující důchodci nepobírající důchod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63" w:rsidRDefault="005739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63" w:rsidRDefault="005739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573963" w:rsidTr="00573963">
        <w:trPr>
          <w:cantSplit/>
          <w:trHeight w:val="256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63" w:rsidRDefault="0057396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Pracující důchodci pobírající důchod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63" w:rsidRDefault="005739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63" w:rsidRDefault="005739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573963" w:rsidTr="00573963">
        <w:trPr>
          <w:cantSplit/>
          <w:trHeight w:val="23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63" w:rsidRDefault="0057396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Celkem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63" w:rsidRDefault="005739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63" w:rsidRDefault="005739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</w:p>
        </w:tc>
      </w:tr>
      <w:tr w:rsidR="00573963" w:rsidTr="00573963">
        <w:trPr>
          <w:cantSplit/>
          <w:trHeight w:val="23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63" w:rsidRDefault="0057396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Rodičovská dovolená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63" w:rsidRDefault="005739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63" w:rsidRDefault="005739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</w:tbl>
    <w:p w:rsidR="00573963" w:rsidRDefault="00573963" w:rsidP="00573963">
      <w:pPr>
        <w:rPr>
          <w:sz w:val="24"/>
          <w:szCs w:val="24"/>
        </w:rPr>
      </w:pPr>
    </w:p>
    <w:p w:rsidR="009016F4" w:rsidRPr="00E11521" w:rsidRDefault="009016F4" w:rsidP="009016F4">
      <w:pPr>
        <w:rPr>
          <w:b/>
          <w:bCs/>
          <w:sz w:val="24"/>
          <w:szCs w:val="24"/>
        </w:rPr>
      </w:pPr>
      <w:r w:rsidRPr="002F500A">
        <w:rPr>
          <w:b/>
          <w:sz w:val="24"/>
          <w:szCs w:val="24"/>
        </w:rPr>
        <w:t>2.3</w:t>
      </w:r>
      <w:r w:rsidRPr="00E11521">
        <w:rPr>
          <w:sz w:val="24"/>
          <w:szCs w:val="24"/>
        </w:rPr>
        <w:t xml:space="preserve"> </w:t>
      </w:r>
      <w:r w:rsidRPr="00E11521">
        <w:rPr>
          <w:b/>
          <w:bCs/>
          <w:sz w:val="24"/>
          <w:szCs w:val="24"/>
        </w:rPr>
        <w:t>Školní asistenti</w:t>
      </w:r>
    </w:p>
    <w:p w:rsidR="00573963" w:rsidRDefault="00573963" w:rsidP="00573963">
      <w:pPr>
        <w:ind w:left="420"/>
        <w:rPr>
          <w:sz w:val="24"/>
          <w:szCs w:val="24"/>
        </w:rPr>
      </w:pPr>
      <w:r>
        <w:rPr>
          <w:sz w:val="24"/>
          <w:szCs w:val="24"/>
        </w:rPr>
        <w:t>Počet celkem (přepočtený/fyzický): 13/5,52</w:t>
      </w:r>
    </w:p>
    <w:p w:rsidR="00573963" w:rsidRDefault="00573963" w:rsidP="00573963">
      <w:pPr>
        <w:ind w:left="420"/>
        <w:rPr>
          <w:sz w:val="24"/>
          <w:szCs w:val="24"/>
        </w:rPr>
      </w:pPr>
      <w:r>
        <w:rPr>
          <w:sz w:val="24"/>
          <w:szCs w:val="24"/>
        </w:rPr>
        <w:t xml:space="preserve"> z </w:t>
      </w:r>
      <w:proofErr w:type="gramStart"/>
      <w:r>
        <w:rPr>
          <w:sz w:val="24"/>
          <w:szCs w:val="24"/>
        </w:rPr>
        <w:t>toho  a) asistent</w:t>
      </w:r>
      <w:proofErr w:type="gramEnd"/>
      <w:r>
        <w:rPr>
          <w:sz w:val="24"/>
          <w:szCs w:val="24"/>
        </w:rPr>
        <w:t xml:space="preserve"> pedagoga: 13/5,52</w:t>
      </w:r>
    </w:p>
    <w:p w:rsidR="00573963" w:rsidRDefault="00573963" w:rsidP="00573963">
      <w:pPr>
        <w:ind w:left="420"/>
        <w:rPr>
          <w:sz w:val="24"/>
          <w:szCs w:val="24"/>
        </w:rPr>
      </w:pPr>
      <w:r>
        <w:rPr>
          <w:sz w:val="24"/>
          <w:szCs w:val="24"/>
        </w:rPr>
        <w:tab/>
        <w:t xml:space="preserve">       b) osobní asistent: 0</w:t>
      </w:r>
    </w:p>
    <w:p w:rsidR="00573963" w:rsidRDefault="00573963" w:rsidP="00573963">
      <w:pPr>
        <w:ind w:left="420"/>
        <w:rPr>
          <w:sz w:val="24"/>
          <w:szCs w:val="24"/>
        </w:rPr>
      </w:pPr>
      <w:r>
        <w:rPr>
          <w:sz w:val="24"/>
          <w:szCs w:val="24"/>
        </w:rPr>
        <w:tab/>
        <w:t xml:space="preserve">       c) školní asistent: 0</w:t>
      </w:r>
    </w:p>
    <w:p w:rsidR="00573963" w:rsidRDefault="00573963" w:rsidP="00573963">
      <w:pPr>
        <w:ind w:left="420"/>
        <w:rPr>
          <w:sz w:val="24"/>
          <w:szCs w:val="24"/>
        </w:rPr>
      </w:pPr>
      <w:r>
        <w:rPr>
          <w:sz w:val="24"/>
          <w:szCs w:val="24"/>
        </w:rPr>
        <w:t xml:space="preserve">            d) mentor:   0</w:t>
      </w:r>
    </w:p>
    <w:p w:rsidR="009016F4" w:rsidRDefault="009016F4" w:rsidP="009016F4">
      <w:pPr>
        <w:ind w:left="420"/>
        <w:rPr>
          <w:sz w:val="24"/>
          <w:szCs w:val="24"/>
        </w:rPr>
      </w:pPr>
    </w:p>
    <w:p w:rsidR="00514ECE" w:rsidRPr="00426D18" w:rsidRDefault="00514ECE" w:rsidP="00514ECE">
      <w:pPr>
        <w:ind w:left="420"/>
        <w:rPr>
          <w:sz w:val="24"/>
          <w:szCs w:val="24"/>
        </w:rPr>
      </w:pPr>
    </w:p>
    <w:p w:rsidR="00EE722D" w:rsidRPr="00426D18" w:rsidRDefault="00EE722D" w:rsidP="00EE722D">
      <w:pPr>
        <w:pStyle w:val="Nadpis4"/>
        <w:spacing w:after="60"/>
        <w:rPr>
          <w:sz w:val="24"/>
          <w:szCs w:val="24"/>
        </w:rPr>
      </w:pPr>
      <w:r w:rsidRPr="00426D18">
        <w:rPr>
          <w:sz w:val="24"/>
          <w:szCs w:val="24"/>
        </w:rPr>
        <w:t>2.4 Údaje o dalším vzdělávání pedagogických pracovníků včetně řídících pracovníků školy</w:t>
      </w:r>
      <w:r w:rsidR="008350E5" w:rsidRPr="00426D18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1984"/>
      </w:tblGrid>
      <w:tr w:rsidR="00426D18" w:rsidRPr="00426D18" w:rsidTr="00EE722D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E722D" w:rsidRPr="00426D18" w:rsidRDefault="00EE722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6D18">
              <w:rPr>
                <w:b/>
                <w:sz w:val="24"/>
                <w:szCs w:val="24"/>
                <w:lang w:eastAsia="en-US"/>
              </w:rPr>
              <w:t>Typ kurzu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2D" w:rsidRPr="00426D18" w:rsidRDefault="00EE722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6D18">
              <w:rPr>
                <w:b/>
                <w:sz w:val="24"/>
                <w:szCs w:val="24"/>
                <w:lang w:eastAsia="en-US"/>
              </w:rPr>
              <w:t>Počet zúčastněných pracovníků</w:t>
            </w:r>
          </w:p>
        </w:tc>
      </w:tr>
      <w:tr w:rsidR="00426D18" w:rsidRPr="00426D18" w:rsidTr="00EE722D">
        <w:tc>
          <w:tcPr>
            <w:tcW w:w="37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3F4" w:rsidRPr="00426D18" w:rsidRDefault="002C63F4" w:rsidP="000E0EA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6D18">
              <w:rPr>
                <w:sz w:val="24"/>
                <w:szCs w:val="24"/>
                <w:lang w:eastAsia="en-US"/>
              </w:rPr>
              <w:t>Zdravotní, BOZP, PO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3F4" w:rsidRPr="00426D18" w:rsidRDefault="00F9458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26D18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426D18" w:rsidRPr="00426D18" w:rsidTr="00EE722D">
        <w:tc>
          <w:tcPr>
            <w:tcW w:w="3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3F4" w:rsidRPr="00426D18" w:rsidRDefault="002C63F4" w:rsidP="000E0EA6">
            <w:pPr>
              <w:pStyle w:val="Zpat"/>
              <w:tabs>
                <w:tab w:val="left" w:pos="70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426D18">
              <w:rPr>
                <w:sz w:val="24"/>
                <w:szCs w:val="24"/>
                <w:lang w:eastAsia="en-US"/>
              </w:rPr>
              <w:t>Přírodní vědy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3F4" w:rsidRPr="00426D18" w:rsidRDefault="00F9458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26D18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426D18" w:rsidRPr="00426D18" w:rsidTr="00EE722D">
        <w:tc>
          <w:tcPr>
            <w:tcW w:w="3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3F4" w:rsidRPr="00426D18" w:rsidRDefault="002C63F4" w:rsidP="000E0EA6">
            <w:pPr>
              <w:pStyle w:val="Zpat"/>
              <w:tabs>
                <w:tab w:val="left" w:pos="70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426D18">
              <w:rPr>
                <w:sz w:val="24"/>
                <w:szCs w:val="24"/>
                <w:lang w:eastAsia="en-US"/>
              </w:rPr>
              <w:t>Práce s talenty, projektová výuka, poradenství, spolupráce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3F4" w:rsidRPr="00426D18" w:rsidRDefault="00F9458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26D18">
              <w:rPr>
                <w:sz w:val="24"/>
                <w:szCs w:val="24"/>
                <w:lang w:eastAsia="en-US"/>
              </w:rPr>
              <w:t>48</w:t>
            </w:r>
          </w:p>
        </w:tc>
      </w:tr>
      <w:tr w:rsidR="00426D18" w:rsidRPr="00426D18" w:rsidTr="00EE722D">
        <w:tc>
          <w:tcPr>
            <w:tcW w:w="3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3F4" w:rsidRPr="00426D18" w:rsidRDefault="002C63F4" w:rsidP="000E0EA6">
            <w:pPr>
              <w:pStyle w:val="Zpat"/>
              <w:tabs>
                <w:tab w:val="left" w:pos="70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426D18">
              <w:rPr>
                <w:sz w:val="24"/>
                <w:szCs w:val="24"/>
                <w:lang w:eastAsia="en-US"/>
              </w:rPr>
              <w:t>Inkluze do škol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3F4" w:rsidRPr="00426D18" w:rsidRDefault="00F9458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26D18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426D18" w:rsidRPr="00426D18" w:rsidTr="00EE722D">
        <w:tc>
          <w:tcPr>
            <w:tcW w:w="3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63F4" w:rsidRPr="00426D18" w:rsidRDefault="002C63F4" w:rsidP="000E0EA6">
            <w:pPr>
              <w:pStyle w:val="Zpat"/>
              <w:tabs>
                <w:tab w:val="left" w:pos="708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426D18">
              <w:rPr>
                <w:sz w:val="24"/>
                <w:szCs w:val="24"/>
                <w:lang w:eastAsia="en-US"/>
              </w:rPr>
              <w:t>Prevence násilí, subkultury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63F4" w:rsidRPr="00426D18" w:rsidRDefault="00F9458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26D18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EE722D" w:rsidRPr="00426D18" w:rsidTr="00EE722D">
        <w:tc>
          <w:tcPr>
            <w:tcW w:w="3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722D" w:rsidRPr="00426D18" w:rsidRDefault="00EE722D">
            <w:pPr>
              <w:pStyle w:val="Nadpis6"/>
              <w:spacing w:line="276" w:lineRule="auto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eastAsia="en-US"/>
              </w:rPr>
            </w:pPr>
            <w:r w:rsidRPr="00426D18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eastAsia="en-US"/>
              </w:rPr>
              <w:t>Celkem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22D" w:rsidRPr="00426D18" w:rsidRDefault="00F9458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26D18">
              <w:rPr>
                <w:sz w:val="24"/>
                <w:szCs w:val="24"/>
                <w:lang w:eastAsia="en-US"/>
              </w:rPr>
              <w:t>84</w:t>
            </w:r>
          </w:p>
        </w:tc>
      </w:tr>
    </w:tbl>
    <w:p w:rsidR="00EE722D" w:rsidRPr="00426D18" w:rsidRDefault="00EE722D" w:rsidP="00EE722D">
      <w:pPr>
        <w:rPr>
          <w:sz w:val="24"/>
          <w:szCs w:val="24"/>
        </w:rPr>
      </w:pPr>
    </w:p>
    <w:p w:rsidR="008A4BBF" w:rsidRDefault="008A4BBF" w:rsidP="008A4BBF">
      <w:pPr>
        <w:rPr>
          <w:sz w:val="24"/>
          <w:szCs w:val="24"/>
        </w:rPr>
      </w:pPr>
    </w:p>
    <w:p w:rsidR="00454394" w:rsidRDefault="00454394" w:rsidP="008A4BBF">
      <w:pPr>
        <w:rPr>
          <w:sz w:val="24"/>
          <w:szCs w:val="24"/>
        </w:rPr>
      </w:pPr>
    </w:p>
    <w:p w:rsidR="008A4BBF" w:rsidRPr="00426D18" w:rsidRDefault="008A4BBF" w:rsidP="008A4BBF">
      <w:pPr>
        <w:pStyle w:val="Nadpis3"/>
        <w:jc w:val="left"/>
        <w:rPr>
          <w:rFonts w:ascii="Times New Roman" w:hAnsi="Times New Roman" w:cs="Times New Roman"/>
          <w:sz w:val="24"/>
          <w:szCs w:val="24"/>
        </w:rPr>
      </w:pPr>
      <w:r w:rsidRPr="00426D18">
        <w:rPr>
          <w:rFonts w:ascii="Times New Roman" w:hAnsi="Times New Roman" w:cs="Times New Roman"/>
          <w:sz w:val="24"/>
          <w:szCs w:val="24"/>
        </w:rPr>
        <w:t>3.0 Výsledky výchovy a vzdělávání</w:t>
      </w:r>
      <w:r w:rsidR="008875B1" w:rsidRPr="00426D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BBF" w:rsidRPr="00426D18" w:rsidRDefault="008A4BBF" w:rsidP="008A4BBF">
      <w:pPr>
        <w:pStyle w:val="Nadpis4"/>
        <w:spacing w:after="60"/>
        <w:rPr>
          <w:sz w:val="24"/>
          <w:szCs w:val="24"/>
        </w:rPr>
      </w:pPr>
      <w:r w:rsidRPr="00426D18">
        <w:rPr>
          <w:sz w:val="24"/>
          <w:szCs w:val="24"/>
        </w:rPr>
        <w:t>3.1 Celkové hodnocení a klasifikace žáků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2"/>
        <w:gridCol w:w="1106"/>
        <w:gridCol w:w="1562"/>
        <w:gridCol w:w="1276"/>
        <w:gridCol w:w="1275"/>
        <w:gridCol w:w="1098"/>
      </w:tblGrid>
      <w:tr w:rsidR="00426D18" w:rsidRPr="00426D18" w:rsidTr="000E0EA6">
        <w:trPr>
          <w:trHeight w:val="463"/>
        </w:trPr>
        <w:tc>
          <w:tcPr>
            <w:tcW w:w="2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016F4" w:rsidRPr="00426D18" w:rsidRDefault="009016F4" w:rsidP="009E6A9D">
            <w:pPr>
              <w:jc w:val="center"/>
              <w:rPr>
                <w:sz w:val="24"/>
                <w:szCs w:val="24"/>
              </w:rPr>
            </w:pPr>
            <w:r w:rsidRPr="00426D18">
              <w:rPr>
                <w:sz w:val="24"/>
                <w:szCs w:val="24"/>
              </w:rPr>
              <w:t>Ročník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16F4" w:rsidRPr="00426D18" w:rsidRDefault="009016F4" w:rsidP="000E0EA6">
            <w:pPr>
              <w:rPr>
                <w:sz w:val="24"/>
                <w:szCs w:val="24"/>
              </w:rPr>
            </w:pPr>
            <w:r w:rsidRPr="00426D18">
              <w:rPr>
                <w:sz w:val="24"/>
                <w:szCs w:val="24"/>
              </w:rPr>
              <w:t>Počet žáků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16F4" w:rsidRPr="00426D18" w:rsidRDefault="009016F4" w:rsidP="000E0EA6">
            <w:pPr>
              <w:rPr>
                <w:sz w:val="24"/>
                <w:szCs w:val="24"/>
              </w:rPr>
            </w:pPr>
            <w:r w:rsidRPr="00426D18">
              <w:rPr>
                <w:sz w:val="24"/>
                <w:szCs w:val="24"/>
              </w:rPr>
              <w:t>Prospělo s</w:t>
            </w:r>
          </w:p>
          <w:p w:rsidR="009016F4" w:rsidRPr="00426D18" w:rsidRDefault="009016F4" w:rsidP="000E0EA6">
            <w:pPr>
              <w:rPr>
                <w:sz w:val="24"/>
                <w:szCs w:val="24"/>
              </w:rPr>
            </w:pPr>
            <w:r w:rsidRPr="00426D18">
              <w:rPr>
                <w:sz w:val="24"/>
                <w:szCs w:val="24"/>
              </w:rPr>
              <w:t> vyznamenání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16F4" w:rsidRPr="00426D18" w:rsidRDefault="009016F4" w:rsidP="000E0EA6">
            <w:pPr>
              <w:rPr>
                <w:sz w:val="24"/>
                <w:szCs w:val="24"/>
              </w:rPr>
            </w:pPr>
            <w:r w:rsidRPr="00426D18">
              <w:rPr>
                <w:sz w:val="24"/>
                <w:szCs w:val="24"/>
              </w:rPr>
              <w:t xml:space="preserve">Prospělo       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16F4" w:rsidRPr="00426D18" w:rsidRDefault="009016F4" w:rsidP="000E0EA6">
            <w:pPr>
              <w:rPr>
                <w:sz w:val="24"/>
                <w:szCs w:val="24"/>
              </w:rPr>
            </w:pPr>
            <w:r w:rsidRPr="00426D18">
              <w:rPr>
                <w:sz w:val="24"/>
                <w:szCs w:val="24"/>
              </w:rPr>
              <w:t xml:space="preserve">Neprospělo </w:t>
            </w:r>
          </w:p>
        </w:tc>
        <w:tc>
          <w:tcPr>
            <w:tcW w:w="10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016F4" w:rsidRPr="00426D18" w:rsidRDefault="009016F4" w:rsidP="000E0EA6">
            <w:pPr>
              <w:rPr>
                <w:sz w:val="24"/>
                <w:szCs w:val="24"/>
              </w:rPr>
            </w:pPr>
            <w:r w:rsidRPr="00426D18">
              <w:rPr>
                <w:sz w:val="24"/>
                <w:szCs w:val="24"/>
              </w:rPr>
              <w:t>Opakuje</w:t>
            </w:r>
          </w:p>
        </w:tc>
      </w:tr>
      <w:tr w:rsidR="00426D18" w:rsidRPr="00426D18" w:rsidTr="000E0EA6">
        <w:trPr>
          <w:trHeight w:hRule="exact" w:val="284"/>
        </w:trPr>
        <w:tc>
          <w:tcPr>
            <w:tcW w:w="222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3F4" w:rsidRPr="00426D18" w:rsidRDefault="002C63F4" w:rsidP="000E0EA6">
            <w:pPr>
              <w:jc w:val="center"/>
              <w:rPr>
                <w:sz w:val="24"/>
                <w:szCs w:val="24"/>
              </w:rPr>
            </w:pPr>
            <w:r w:rsidRPr="00426D18">
              <w:rPr>
                <w:sz w:val="24"/>
                <w:szCs w:val="24"/>
              </w:rPr>
              <w:t>1.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3F4" w:rsidRPr="00426D18" w:rsidRDefault="002C63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6D18">
              <w:rPr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3F4" w:rsidRPr="00426D18" w:rsidRDefault="002C63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6D18">
              <w:rPr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3F4" w:rsidRPr="00426D18" w:rsidRDefault="002C63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6D1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3F4" w:rsidRPr="00426D18" w:rsidRDefault="002C63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6D1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3F4" w:rsidRPr="00426D18" w:rsidRDefault="002C63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6D18">
              <w:rPr>
                <w:sz w:val="24"/>
                <w:szCs w:val="24"/>
                <w:lang w:eastAsia="en-US"/>
              </w:rPr>
              <w:t>1</w:t>
            </w:r>
          </w:p>
          <w:p w:rsidR="002C63F4" w:rsidRPr="00426D18" w:rsidRDefault="002C63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26D18" w:rsidRPr="00426D18" w:rsidTr="000E0EA6">
        <w:trPr>
          <w:trHeight w:hRule="exact" w:val="284"/>
        </w:trPr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3F4" w:rsidRPr="00426D18" w:rsidRDefault="002C63F4" w:rsidP="000E0EA6">
            <w:pPr>
              <w:jc w:val="center"/>
              <w:rPr>
                <w:sz w:val="24"/>
                <w:szCs w:val="24"/>
              </w:rPr>
            </w:pPr>
            <w:r w:rsidRPr="00426D18">
              <w:rPr>
                <w:sz w:val="24"/>
                <w:szCs w:val="24"/>
              </w:rPr>
              <w:t>2.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3F4" w:rsidRPr="00426D18" w:rsidRDefault="002C63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6D18">
              <w:rPr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3F4" w:rsidRPr="00426D18" w:rsidRDefault="002C63F4" w:rsidP="002D57B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6D18">
              <w:rPr>
                <w:sz w:val="24"/>
                <w:szCs w:val="24"/>
                <w:lang w:eastAsia="en-US"/>
              </w:rPr>
              <w:t>7</w:t>
            </w:r>
            <w:r w:rsidR="002D57BA" w:rsidRPr="00426D1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3F4" w:rsidRPr="00426D18" w:rsidRDefault="002C63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6D1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3F4" w:rsidRPr="00426D18" w:rsidRDefault="002C63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6D1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3F4" w:rsidRPr="00426D18" w:rsidRDefault="002C63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6D18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426D18" w:rsidRPr="00426D18" w:rsidTr="000E0EA6">
        <w:trPr>
          <w:trHeight w:hRule="exact" w:val="284"/>
        </w:trPr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3F4" w:rsidRPr="00426D18" w:rsidRDefault="002C63F4" w:rsidP="000E0EA6">
            <w:pPr>
              <w:jc w:val="center"/>
              <w:rPr>
                <w:sz w:val="24"/>
                <w:szCs w:val="24"/>
              </w:rPr>
            </w:pPr>
            <w:r w:rsidRPr="00426D18">
              <w:rPr>
                <w:sz w:val="24"/>
                <w:szCs w:val="24"/>
              </w:rPr>
              <w:t>3.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3F4" w:rsidRPr="00426D18" w:rsidRDefault="002C63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6D18">
              <w:rPr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3F4" w:rsidRPr="00426D18" w:rsidRDefault="002C63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6D18"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3F4" w:rsidRPr="00426D18" w:rsidRDefault="002C63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6D1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3F4" w:rsidRPr="00426D18" w:rsidRDefault="002C63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6D1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3F4" w:rsidRPr="00426D18" w:rsidRDefault="002C63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6D18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426D18" w:rsidRPr="00426D18" w:rsidTr="000E0EA6">
        <w:trPr>
          <w:trHeight w:hRule="exact" w:val="284"/>
        </w:trPr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3F4" w:rsidRPr="00426D18" w:rsidRDefault="002C63F4" w:rsidP="000E0EA6">
            <w:pPr>
              <w:jc w:val="center"/>
              <w:rPr>
                <w:sz w:val="24"/>
                <w:szCs w:val="24"/>
              </w:rPr>
            </w:pPr>
            <w:r w:rsidRPr="00426D18">
              <w:rPr>
                <w:sz w:val="24"/>
                <w:szCs w:val="24"/>
              </w:rPr>
              <w:t>4.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3F4" w:rsidRPr="00426D18" w:rsidRDefault="002C63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6D18">
              <w:rPr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3F4" w:rsidRPr="00426D18" w:rsidRDefault="002C63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6D18">
              <w:rPr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3F4" w:rsidRPr="00426D18" w:rsidRDefault="002C63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6D18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3F4" w:rsidRPr="00426D18" w:rsidRDefault="002C63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6D1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3F4" w:rsidRPr="00426D18" w:rsidRDefault="002C63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6D18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426D18" w:rsidRPr="00426D18" w:rsidTr="000E0EA6">
        <w:trPr>
          <w:trHeight w:hRule="exact" w:val="264"/>
        </w:trPr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3F4" w:rsidRPr="00426D18" w:rsidRDefault="002C63F4" w:rsidP="000E0EA6">
            <w:pPr>
              <w:jc w:val="center"/>
              <w:rPr>
                <w:sz w:val="24"/>
                <w:szCs w:val="24"/>
              </w:rPr>
            </w:pPr>
            <w:r w:rsidRPr="00426D18">
              <w:rPr>
                <w:sz w:val="24"/>
                <w:szCs w:val="24"/>
              </w:rPr>
              <w:t>5.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3F4" w:rsidRPr="00426D18" w:rsidRDefault="002C63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6D18">
              <w:rPr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3F4" w:rsidRPr="00426D18" w:rsidRDefault="002C63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6D18">
              <w:rPr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3F4" w:rsidRPr="00426D18" w:rsidRDefault="002C63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6D18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3F4" w:rsidRPr="00426D18" w:rsidRDefault="002C63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6D1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3F4" w:rsidRPr="00426D18" w:rsidRDefault="002C63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6D18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426D18" w:rsidRPr="00426D18" w:rsidTr="000E0EA6">
        <w:trPr>
          <w:trHeight w:hRule="exact" w:val="552"/>
        </w:trPr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16F4" w:rsidRPr="00426D18" w:rsidRDefault="009016F4" w:rsidP="004A578F">
            <w:pPr>
              <w:pStyle w:val="Nadpis5"/>
              <w:spacing w:befor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26D1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Celkem za I. stupeň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6F4" w:rsidRPr="00426D18" w:rsidRDefault="009016F4" w:rsidP="002D57BA">
            <w:pPr>
              <w:pStyle w:val="Nadpis5"/>
              <w:spacing w:befor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26D1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35</w:t>
            </w:r>
            <w:r w:rsidR="002D57BA" w:rsidRPr="00426D1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6F4" w:rsidRPr="00426D18" w:rsidRDefault="009016F4" w:rsidP="002D57BA">
            <w:pPr>
              <w:pStyle w:val="Nadpis5"/>
              <w:spacing w:befor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26D1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 w:rsidR="002D57BA" w:rsidRPr="00426D1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6F4" w:rsidRPr="00426D18" w:rsidRDefault="009016F4" w:rsidP="002D57BA">
            <w:pPr>
              <w:pStyle w:val="Nadpis5"/>
              <w:spacing w:befor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26D1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 w:rsidR="002D57BA" w:rsidRPr="00426D1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6F4" w:rsidRPr="00426D18" w:rsidRDefault="009016F4" w:rsidP="004A578F">
            <w:pPr>
              <w:pStyle w:val="Nadpis5"/>
              <w:spacing w:befor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26D1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16F4" w:rsidRPr="00426D18" w:rsidRDefault="004A578F" w:rsidP="004A578F">
            <w:pPr>
              <w:pStyle w:val="Nadpis5"/>
              <w:spacing w:befor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26D1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</w:tr>
      <w:tr w:rsidR="00426D18" w:rsidRPr="00426D18" w:rsidTr="00573963">
        <w:trPr>
          <w:trHeight w:hRule="exact" w:val="284"/>
        </w:trPr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58B" w:rsidRPr="00426D18" w:rsidRDefault="00F9458B" w:rsidP="00573963">
            <w:pPr>
              <w:jc w:val="center"/>
              <w:rPr>
                <w:sz w:val="24"/>
                <w:szCs w:val="24"/>
              </w:rPr>
            </w:pPr>
            <w:r w:rsidRPr="00426D18">
              <w:rPr>
                <w:sz w:val="24"/>
                <w:szCs w:val="24"/>
              </w:rPr>
              <w:t>6.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58B" w:rsidRPr="00426D18" w:rsidRDefault="00F9458B" w:rsidP="00573963">
            <w:pPr>
              <w:rPr>
                <w:sz w:val="24"/>
                <w:szCs w:val="24"/>
              </w:rPr>
            </w:pPr>
            <w:r w:rsidRPr="00426D18">
              <w:rPr>
                <w:sz w:val="24"/>
                <w:szCs w:val="24"/>
              </w:rPr>
              <w:t>87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58B" w:rsidRPr="00426D18" w:rsidRDefault="00F9458B" w:rsidP="00573963">
            <w:pPr>
              <w:rPr>
                <w:sz w:val="24"/>
                <w:szCs w:val="24"/>
              </w:rPr>
            </w:pPr>
            <w:r w:rsidRPr="00426D18">
              <w:rPr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58B" w:rsidRPr="00426D18" w:rsidRDefault="00F9458B" w:rsidP="00573963">
            <w:pPr>
              <w:rPr>
                <w:sz w:val="24"/>
                <w:szCs w:val="24"/>
              </w:rPr>
            </w:pPr>
            <w:r w:rsidRPr="00426D18">
              <w:rPr>
                <w:sz w:val="24"/>
                <w:szCs w:val="24"/>
              </w:rPr>
              <w:t>36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58B" w:rsidRPr="00426D18" w:rsidRDefault="00F9458B" w:rsidP="00573963">
            <w:pPr>
              <w:rPr>
                <w:sz w:val="24"/>
                <w:szCs w:val="24"/>
              </w:rPr>
            </w:pPr>
            <w:r w:rsidRPr="00426D18">
              <w:rPr>
                <w:sz w:val="24"/>
                <w:szCs w:val="24"/>
              </w:rPr>
              <w:t>2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58B" w:rsidRPr="00426D18" w:rsidRDefault="00F9458B" w:rsidP="00573963">
            <w:pPr>
              <w:rPr>
                <w:sz w:val="24"/>
                <w:szCs w:val="24"/>
              </w:rPr>
            </w:pPr>
            <w:r w:rsidRPr="00426D18">
              <w:rPr>
                <w:sz w:val="24"/>
                <w:szCs w:val="24"/>
              </w:rPr>
              <w:t>2</w:t>
            </w:r>
          </w:p>
        </w:tc>
      </w:tr>
      <w:tr w:rsidR="00426D18" w:rsidRPr="00426D18" w:rsidTr="00573963">
        <w:trPr>
          <w:trHeight w:hRule="exact" w:val="284"/>
        </w:trPr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58B" w:rsidRPr="00426D18" w:rsidRDefault="00F9458B" w:rsidP="00573963">
            <w:pPr>
              <w:jc w:val="center"/>
              <w:rPr>
                <w:sz w:val="24"/>
                <w:szCs w:val="24"/>
              </w:rPr>
            </w:pPr>
            <w:r w:rsidRPr="00426D18">
              <w:rPr>
                <w:sz w:val="24"/>
                <w:szCs w:val="24"/>
              </w:rPr>
              <w:t>7.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58B" w:rsidRPr="00426D18" w:rsidRDefault="00F9458B" w:rsidP="00573963">
            <w:pPr>
              <w:rPr>
                <w:sz w:val="24"/>
                <w:szCs w:val="24"/>
              </w:rPr>
            </w:pPr>
            <w:r w:rsidRPr="00426D18">
              <w:rPr>
                <w:sz w:val="24"/>
                <w:szCs w:val="24"/>
              </w:rPr>
              <w:t>107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58B" w:rsidRPr="00426D18" w:rsidRDefault="00F9458B" w:rsidP="00573963">
            <w:pPr>
              <w:rPr>
                <w:sz w:val="24"/>
                <w:szCs w:val="24"/>
              </w:rPr>
            </w:pPr>
            <w:r w:rsidRPr="00426D18">
              <w:rPr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58B" w:rsidRPr="00426D18" w:rsidRDefault="00F9458B" w:rsidP="00573963">
            <w:pPr>
              <w:rPr>
                <w:sz w:val="24"/>
                <w:szCs w:val="24"/>
              </w:rPr>
            </w:pPr>
            <w:r w:rsidRPr="00426D18">
              <w:rPr>
                <w:sz w:val="24"/>
                <w:szCs w:val="24"/>
              </w:rPr>
              <w:t>44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58B" w:rsidRPr="00426D18" w:rsidRDefault="00F9458B" w:rsidP="00573963">
            <w:pPr>
              <w:rPr>
                <w:sz w:val="24"/>
                <w:szCs w:val="24"/>
              </w:rPr>
            </w:pPr>
            <w:r w:rsidRPr="00426D18">
              <w:rPr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58B" w:rsidRPr="00426D18" w:rsidRDefault="00F9458B" w:rsidP="00573963">
            <w:pPr>
              <w:rPr>
                <w:sz w:val="24"/>
                <w:szCs w:val="24"/>
              </w:rPr>
            </w:pPr>
            <w:r w:rsidRPr="00426D18">
              <w:rPr>
                <w:sz w:val="24"/>
                <w:szCs w:val="24"/>
              </w:rPr>
              <w:t>0</w:t>
            </w:r>
          </w:p>
        </w:tc>
      </w:tr>
      <w:tr w:rsidR="00426D18" w:rsidRPr="00426D18" w:rsidTr="00573963">
        <w:trPr>
          <w:trHeight w:hRule="exact" w:val="284"/>
        </w:trPr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58B" w:rsidRPr="00426D18" w:rsidRDefault="00F9458B" w:rsidP="00573963">
            <w:pPr>
              <w:jc w:val="center"/>
              <w:rPr>
                <w:sz w:val="24"/>
                <w:szCs w:val="24"/>
              </w:rPr>
            </w:pPr>
            <w:r w:rsidRPr="00426D18">
              <w:rPr>
                <w:sz w:val="24"/>
                <w:szCs w:val="24"/>
              </w:rPr>
              <w:t>8.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58B" w:rsidRPr="00426D18" w:rsidRDefault="00F9458B" w:rsidP="00573963">
            <w:pPr>
              <w:rPr>
                <w:sz w:val="24"/>
                <w:szCs w:val="24"/>
              </w:rPr>
            </w:pPr>
            <w:r w:rsidRPr="00426D18">
              <w:rPr>
                <w:sz w:val="24"/>
                <w:szCs w:val="24"/>
              </w:rPr>
              <w:t>72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58B" w:rsidRPr="00426D18" w:rsidRDefault="00F9458B" w:rsidP="00573963">
            <w:pPr>
              <w:rPr>
                <w:sz w:val="24"/>
                <w:szCs w:val="24"/>
              </w:rPr>
            </w:pPr>
            <w:r w:rsidRPr="00426D18"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58B" w:rsidRPr="00426D18" w:rsidRDefault="00F9458B" w:rsidP="00573963">
            <w:pPr>
              <w:rPr>
                <w:sz w:val="24"/>
                <w:szCs w:val="24"/>
              </w:rPr>
            </w:pPr>
            <w:r w:rsidRPr="00426D18">
              <w:rPr>
                <w:sz w:val="24"/>
                <w:szCs w:val="24"/>
              </w:rPr>
              <w:t>31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58B" w:rsidRPr="00426D18" w:rsidRDefault="00F9458B" w:rsidP="00573963">
            <w:pPr>
              <w:rPr>
                <w:sz w:val="24"/>
                <w:szCs w:val="24"/>
              </w:rPr>
            </w:pPr>
            <w:r w:rsidRPr="00426D18">
              <w:rPr>
                <w:sz w:val="24"/>
                <w:szCs w:val="24"/>
              </w:rPr>
              <w:t xml:space="preserve">0 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58B" w:rsidRPr="00426D18" w:rsidRDefault="00F9458B" w:rsidP="00573963">
            <w:pPr>
              <w:rPr>
                <w:sz w:val="24"/>
                <w:szCs w:val="24"/>
              </w:rPr>
            </w:pPr>
            <w:r w:rsidRPr="00426D18">
              <w:rPr>
                <w:sz w:val="24"/>
                <w:szCs w:val="24"/>
              </w:rPr>
              <w:t>0</w:t>
            </w:r>
          </w:p>
        </w:tc>
      </w:tr>
      <w:tr w:rsidR="00426D18" w:rsidRPr="00426D18" w:rsidTr="00573963">
        <w:trPr>
          <w:trHeight w:hRule="exact" w:val="284"/>
        </w:trPr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58B" w:rsidRPr="00426D18" w:rsidRDefault="00F9458B" w:rsidP="00573963">
            <w:pPr>
              <w:jc w:val="center"/>
              <w:rPr>
                <w:sz w:val="24"/>
                <w:szCs w:val="24"/>
              </w:rPr>
            </w:pPr>
            <w:r w:rsidRPr="00426D18">
              <w:rPr>
                <w:sz w:val="24"/>
                <w:szCs w:val="24"/>
              </w:rPr>
              <w:t>9.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58B" w:rsidRPr="00426D18" w:rsidRDefault="00F9458B" w:rsidP="00573963">
            <w:pPr>
              <w:rPr>
                <w:sz w:val="24"/>
                <w:szCs w:val="24"/>
              </w:rPr>
            </w:pPr>
            <w:r w:rsidRPr="00426D18">
              <w:rPr>
                <w:sz w:val="24"/>
                <w:szCs w:val="24"/>
              </w:rPr>
              <w:t>63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58B" w:rsidRPr="00426D18" w:rsidRDefault="00D30DD6" w:rsidP="00573963">
            <w:pPr>
              <w:rPr>
                <w:sz w:val="24"/>
                <w:szCs w:val="24"/>
              </w:rPr>
            </w:pPr>
            <w:r w:rsidRPr="00426D18"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58B" w:rsidRPr="00426D18" w:rsidRDefault="00F9458B" w:rsidP="00573963">
            <w:pPr>
              <w:rPr>
                <w:sz w:val="24"/>
                <w:szCs w:val="24"/>
              </w:rPr>
            </w:pPr>
            <w:r w:rsidRPr="00426D18">
              <w:rPr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58B" w:rsidRPr="00426D18" w:rsidRDefault="005F5F47" w:rsidP="00573963">
            <w:pPr>
              <w:rPr>
                <w:sz w:val="24"/>
                <w:szCs w:val="24"/>
              </w:rPr>
            </w:pPr>
            <w:r w:rsidRPr="00426D18">
              <w:rPr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58B" w:rsidRPr="00426D18" w:rsidRDefault="00F9458B" w:rsidP="00573963">
            <w:pPr>
              <w:rPr>
                <w:sz w:val="24"/>
                <w:szCs w:val="24"/>
              </w:rPr>
            </w:pPr>
            <w:r w:rsidRPr="00426D18">
              <w:rPr>
                <w:sz w:val="24"/>
                <w:szCs w:val="24"/>
              </w:rPr>
              <w:t>0</w:t>
            </w:r>
          </w:p>
        </w:tc>
      </w:tr>
      <w:tr w:rsidR="00426D18" w:rsidRPr="00426D18" w:rsidTr="000E0EA6">
        <w:trPr>
          <w:trHeight w:hRule="exact" w:val="562"/>
        </w:trPr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58B" w:rsidRPr="00426D18" w:rsidRDefault="00F9458B" w:rsidP="000E0EA6">
            <w:pPr>
              <w:jc w:val="center"/>
              <w:rPr>
                <w:b/>
                <w:bCs/>
                <w:sz w:val="24"/>
                <w:szCs w:val="24"/>
              </w:rPr>
            </w:pPr>
            <w:r w:rsidRPr="00426D18">
              <w:rPr>
                <w:b/>
                <w:bCs/>
                <w:sz w:val="24"/>
                <w:szCs w:val="24"/>
              </w:rPr>
              <w:t>Celkem za II. stupeň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58B" w:rsidRPr="00426D18" w:rsidRDefault="00F9458B" w:rsidP="00573963">
            <w:pPr>
              <w:rPr>
                <w:b/>
                <w:bCs/>
                <w:sz w:val="24"/>
                <w:szCs w:val="24"/>
              </w:rPr>
            </w:pPr>
            <w:r w:rsidRPr="00426D18">
              <w:rPr>
                <w:b/>
                <w:bCs/>
                <w:sz w:val="24"/>
                <w:szCs w:val="24"/>
              </w:rPr>
              <w:t>329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58B" w:rsidRPr="00426D18" w:rsidRDefault="00F9458B" w:rsidP="00D30DD6">
            <w:pPr>
              <w:rPr>
                <w:b/>
                <w:bCs/>
                <w:sz w:val="24"/>
                <w:szCs w:val="24"/>
              </w:rPr>
            </w:pPr>
            <w:r w:rsidRPr="00426D18">
              <w:rPr>
                <w:b/>
                <w:bCs/>
                <w:sz w:val="24"/>
                <w:szCs w:val="24"/>
              </w:rPr>
              <w:t>18</w:t>
            </w:r>
            <w:r w:rsidR="00D30DD6" w:rsidRPr="00426D1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58B" w:rsidRPr="00426D18" w:rsidRDefault="005F5F47" w:rsidP="002D57BA">
            <w:pPr>
              <w:rPr>
                <w:b/>
                <w:bCs/>
                <w:sz w:val="24"/>
                <w:szCs w:val="24"/>
              </w:rPr>
            </w:pPr>
            <w:r w:rsidRPr="00426D18">
              <w:rPr>
                <w:b/>
                <w:bCs/>
                <w:sz w:val="24"/>
                <w:szCs w:val="24"/>
              </w:rPr>
              <w:t>14</w:t>
            </w:r>
            <w:r w:rsidR="002D57BA" w:rsidRPr="00426D1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58B" w:rsidRPr="00426D18" w:rsidRDefault="00F9458B" w:rsidP="00573963">
            <w:pPr>
              <w:rPr>
                <w:b/>
                <w:bCs/>
                <w:sz w:val="24"/>
                <w:szCs w:val="24"/>
              </w:rPr>
            </w:pPr>
            <w:r w:rsidRPr="00426D1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58B" w:rsidRPr="00426D18" w:rsidRDefault="00F9458B" w:rsidP="00573963">
            <w:pPr>
              <w:rPr>
                <w:b/>
                <w:bCs/>
                <w:sz w:val="24"/>
                <w:szCs w:val="24"/>
              </w:rPr>
            </w:pPr>
            <w:r w:rsidRPr="00426D18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4A578F" w:rsidRPr="00426D18" w:rsidTr="000E0EA6">
        <w:trPr>
          <w:trHeight w:hRule="exact" w:val="340"/>
        </w:trPr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578F" w:rsidRPr="00426D18" w:rsidRDefault="004A578F" w:rsidP="000E0EA6">
            <w:pPr>
              <w:jc w:val="center"/>
              <w:rPr>
                <w:b/>
                <w:bCs/>
                <w:sz w:val="24"/>
                <w:szCs w:val="24"/>
              </w:rPr>
            </w:pPr>
            <w:r w:rsidRPr="00426D18">
              <w:rPr>
                <w:b/>
                <w:bCs/>
                <w:sz w:val="24"/>
                <w:szCs w:val="24"/>
              </w:rPr>
              <w:t>Celkem za školu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578F" w:rsidRPr="00426D18" w:rsidRDefault="00F9458B" w:rsidP="002D57BA">
            <w:pPr>
              <w:rPr>
                <w:b/>
                <w:bCs/>
                <w:sz w:val="24"/>
                <w:szCs w:val="24"/>
              </w:rPr>
            </w:pPr>
            <w:r w:rsidRPr="00426D18">
              <w:rPr>
                <w:b/>
                <w:bCs/>
                <w:sz w:val="24"/>
                <w:szCs w:val="24"/>
              </w:rPr>
              <w:t>68</w:t>
            </w:r>
            <w:r w:rsidR="002D57BA" w:rsidRPr="00426D18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578F" w:rsidRPr="00426D18" w:rsidRDefault="002D57BA" w:rsidP="00D30DD6">
            <w:pPr>
              <w:rPr>
                <w:b/>
                <w:bCs/>
                <w:sz w:val="24"/>
                <w:szCs w:val="24"/>
              </w:rPr>
            </w:pPr>
            <w:r w:rsidRPr="00426D18">
              <w:rPr>
                <w:b/>
                <w:bCs/>
                <w:sz w:val="24"/>
                <w:szCs w:val="24"/>
              </w:rPr>
              <w:t>5</w:t>
            </w:r>
            <w:r w:rsidR="00D30DD6" w:rsidRPr="00426D18">
              <w:rPr>
                <w:b/>
                <w:bCs/>
                <w:sz w:val="24"/>
                <w:szCs w:val="24"/>
              </w:rPr>
              <w:t>2</w:t>
            </w:r>
            <w:r w:rsidRPr="00426D1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578F" w:rsidRPr="00426D18" w:rsidRDefault="002D57BA" w:rsidP="00D30DD6">
            <w:pPr>
              <w:rPr>
                <w:b/>
                <w:bCs/>
                <w:sz w:val="24"/>
                <w:szCs w:val="24"/>
              </w:rPr>
            </w:pPr>
            <w:r w:rsidRPr="00426D18">
              <w:rPr>
                <w:b/>
                <w:bCs/>
                <w:sz w:val="24"/>
                <w:szCs w:val="24"/>
              </w:rPr>
              <w:t>1</w:t>
            </w:r>
            <w:r w:rsidR="00D30DD6" w:rsidRPr="00426D18">
              <w:rPr>
                <w:b/>
                <w:bCs/>
                <w:sz w:val="24"/>
                <w:szCs w:val="24"/>
              </w:rPr>
              <w:t>6</w:t>
            </w:r>
            <w:r w:rsidRPr="00426D1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578F" w:rsidRPr="00426D18" w:rsidRDefault="00D30DD6" w:rsidP="000E0EA6">
            <w:pPr>
              <w:rPr>
                <w:b/>
                <w:bCs/>
                <w:sz w:val="24"/>
                <w:szCs w:val="24"/>
              </w:rPr>
            </w:pPr>
            <w:r w:rsidRPr="00426D1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578F" w:rsidRPr="00426D18" w:rsidRDefault="00D30DD6" w:rsidP="000E0EA6">
            <w:pPr>
              <w:rPr>
                <w:b/>
                <w:bCs/>
                <w:sz w:val="24"/>
                <w:szCs w:val="24"/>
              </w:rPr>
            </w:pPr>
            <w:r w:rsidRPr="00426D18">
              <w:rPr>
                <w:b/>
                <w:bCs/>
                <w:sz w:val="24"/>
                <w:szCs w:val="24"/>
              </w:rPr>
              <w:t>3</w:t>
            </w:r>
          </w:p>
        </w:tc>
      </w:tr>
    </w:tbl>
    <w:p w:rsidR="009016F4" w:rsidRPr="00426D18" w:rsidRDefault="009016F4" w:rsidP="009016F4"/>
    <w:p w:rsidR="009016F4" w:rsidRPr="00426D18" w:rsidRDefault="009016F4" w:rsidP="009016F4"/>
    <w:p w:rsidR="008A4BBF" w:rsidRPr="00426D18" w:rsidRDefault="008A4BBF" w:rsidP="008A4BBF">
      <w:pPr>
        <w:pStyle w:val="Nadpis4"/>
        <w:numPr>
          <w:ilvl w:val="1"/>
          <w:numId w:val="5"/>
        </w:numPr>
        <w:spacing w:after="60"/>
        <w:rPr>
          <w:sz w:val="24"/>
          <w:szCs w:val="24"/>
        </w:rPr>
      </w:pPr>
      <w:r w:rsidRPr="00426D18">
        <w:rPr>
          <w:sz w:val="24"/>
          <w:szCs w:val="24"/>
        </w:rPr>
        <w:t>Snížený stupeň z chování: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417"/>
        <w:gridCol w:w="2977"/>
      </w:tblGrid>
      <w:tr w:rsidR="00426D18" w:rsidRPr="00426D18" w:rsidTr="00220209">
        <w:tc>
          <w:tcPr>
            <w:tcW w:w="2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A7FF8" w:rsidRPr="00426D18" w:rsidRDefault="002A7FF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6D18">
              <w:rPr>
                <w:sz w:val="24"/>
                <w:szCs w:val="24"/>
                <w:lang w:eastAsia="en-US"/>
              </w:rPr>
              <w:t>Stupeň chování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A7FF8" w:rsidRPr="00426D18" w:rsidRDefault="002A7F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26D18">
              <w:rPr>
                <w:sz w:val="24"/>
                <w:szCs w:val="24"/>
                <w:lang w:eastAsia="en-US"/>
              </w:rPr>
              <w:t>Počet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A7FF8" w:rsidRPr="00426D18" w:rsidRDefault="002A7F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26D18">
              <w:rPr>
                <w:sz w:val="24"/>
                <w:szCs w:val="24"/>
                <w:lang w:eastAsia="en-US"/>
              </w:rPr>
              <w:t>% z počtu všech žáků školy</w:t>
            </w:r>
          </w:p>
        </w:tc>
      </w:tr>
      <w:tr w:rsidR="00426D18" w:rsidRPr="00426D18" w:rsidTr="00220209">
        <w:tc>
          <w:tcPr>
            <w:tcW w:w="219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FF8" w:rsidRPr="00426D18" w:rsidRDefault="002A7F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26D1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FF8" w:rsidRPr="00426D18" w:rsidRDefault="002A7FF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6D18">
              <w:rPr>
                <w:sz w:val="24"/>
                <w:szCs w:val="24"/>
                <w:lang w:eastAsia="en-US"/>
              </w:rPr>
              <w:t>2 – 1. st.</w:t>
            </w:r>
          </w:p>
          <w:p w:rsidR="002A7FF8" w:rsidRPr="00426D18" w:rsidRDefault="002A7FF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6D18">
              <w:rPr>
                <w:sz w:val="24"/>
                <w:szCs w:val="24"/>
                <w:lang w:eastAsia="en-US"/>
              </w:rPr>
              <w:t>3 – 2. st.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FF8" w:rsidRPr="00426D18" w:rsidRDefault="002A7FF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6D18">
              <w:rPr>
                <w:sz w:val="24"/>
                <w:szCs w:val="24"/>
                <w:lang w:eastAsia="en-US"/>
              </w:rPr>
              <w:t>0,73</w:t>
            </w:r>
          </w:p>
        </w:tc>
      </w:tr>
      <w:tr w:rsidR="002A7FF8" w:rsidRPr="00426D18" w:rsidTr="00220209"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FF8" w:rsidRPr="00426D18" w:rsidRDefault="002A7F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26D1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FF8" w:rsidRPr="00426D18" w:rsidRDefault="002A7FF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6D18">
              <w:rPr>
                <w:sz w:val="24"/>
                <w:szCs w:val="24"/>
                <w:lang w:eastAsia="en-US"/>
              </w:rPr>
              <w:t>1 – 1. st.</w:t>
            </w:r>
          </w:p>
          <w:p w:rsidR="002A7FF8" w:rsidRPr="00426D18" w:rsidRDefault="002A7FF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6D18">
              <w:rPr>
                <w:sz w:val="24"/>
                <w:szCs w:val="24"/>
                <w:lang w:eastAsia="en-US"/>
              </w:rPr>
              <w:t>1 – 2. st.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7FF8" w:rsidRPr="00426D18" w:rsidRDefault="002A7FF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26D18">
              <w:rPr>
                <w:sz w:val="24"/>
                <w:szCs w:val="24"/>
                <w:lang w:eastAsia="en-US"/>
              </w:rPr>
              <w:t>0,29</w:t>
            </w:r>
          </w:p>
        </w:tc>
      </w:tr>
    </w:tbl>
    <w:p w:rsidR="00A95755" w:rsidRPr="00426D18" w:rsidRDefault="00A95755" w:rsidP="00A95755">
      <w:pPr>
        <w:rPr>
          <w:sz w:val="24"/>
          <w:szCs w:val="24"/>
        </w:rPr>
      </w:pPr>
    </w:p>
    <w:p w:rsidR="00E40331" w:rsidRPr="00426D18" w:rsidRDefault="00A95755" w:rsidP="00E40331">
      <w:pPr>
        <w:pStyle w:val="Odstavecseseznamem"/>
        <w:numPr>
          <w:ilvl w:val="1"/>
          <w:numId w:val="5"/>
        </w:numPr>
        <w:spacing w:before="20" w:after="20"/>
        <w:rPr>
          <w:sz w:val="24"/>
          <w:szCs w:val="24"/>
        </w:rPr>
      </w:pPr>
      <w:r w:rsidRPr="00426D18">
        <w:rPr>
          <w:b/>
          <w:bCs/>
          <w:sz w:val="24"/>
          <w:szCs w:val="24"/>
        </w:rPr>
        <w:t xml:space="preserve">Celkový počet neomluvených hodin za celý školní rok:  </w:t>
      </w:r>
      <w:r w:rsidRPr="00426D18">
        <w:rPr>
          <w:sz w:val="24"/>
          <w:szCs w:val="24"/>
        </w:rPr>
        <w:t>84</w:t>
      </w:r>
      <w:r w:rsidR="008350E5" w:rsidRPr="00426D18">
        <w:rPr>
          <w:sz w:val="24"/>
          <w:szCs w:val="24"/>
        </w:rPr>
        <w:t xml:space="preserve"> </w:t>
      </w:r>
    </w:p>
    <w:p w:rsidR="00A95755" w:rsidRPr="00426D18" w:rsidRDefault="00A95755" w:rsidP="00E40331">
      <w:pPr>
        <w:pStyle w:val="Odstavecseseznamem"/>
        <w:numPr>
          <w:ilvl w:val="1"/>
          <w:numId w:val="5"/>
        </w:numPr>
        <w:spacing w:before="20" w:after="20"/>
        <w:rPr>
          <w:sz w:val="24"/>
          <w:szCs w:val="24"/>
        </w:rPr>
      </w:pPr>
      <w:r w:rsidRPr="00426D18">
        <w:rPr>
          <w:b/>
          <w:sz w:val="24"/>
          <w:szCs w:val="24"/>
        </w:rPr>
        <w:t>Průměr na jednoho žáka:</w:t>
      </w:r>
      <w:r w:rsidRPr="00426D18">
        <w:rPr>
          <w:sz w:val="24"/>
          <w:szCs w:val="24"/>
        </w:rPr>
        <w:t xml:space="preserve"> 0,1</w:t>
      </w:r>
      <w:r w:rsidR="00E40331" w:rsidRPr="00426D18">
        <w:rPr>
          <w:sz w:val="24"/>
          <w:szCs w:val="24"/>
        </w:rPr>
        <w:t>2</w:t>
      </w:r>
    </w:p>
    <w:p w:rsidR="00220209" w:rsidRPr="00426D18" w:rsidRDefault="00220209" w:rsidP="00220209">
      <w:pPr>
        <w:spacing w:before="20" w:after="20"/>
        <w:rPr>
          <w:sz w:val="24"/>
          <w:szCs w:val="24"/>
        </w:rPr>
      </w:pPr>
    </w:p>
    <w:p w:rsidR="00E40331" w:rsidRPr="00426D18" w:rsidRDefault="00E40331" w:rsidP="00426D18">
      <w:pPr>
        <w:pStyle w:val="Zpat"/>
        <w:spacing w:before="20" w:after="20"/>
        <w:ind w:left="420"/>
        <w:rPr>
          <w:bCs/>
          <w:sz w:val="24"/>
          <w:szCs w:val="24"/>
        </w:rPr>
      </w:pPr>
    </w:p>
    <w:p w:rsidR="00220209" w:rsidRPr="00426D18" w:rsidRDefault="001B3BC4" w:rsidP="00E40331">
      <w:pPr>
        <w:pStyle w:val="Zpat"/>
        <w:tabs>
          <w:tab w:val="left" w:pos="708"/>
        </w:tabs>
        <w:spacing w:before="20" w:after="20"/>
        <w:ind w:left="420"/>
        <w:rPr>
          <w:b/>
          <w:bCs/>
          <w:sz w:val="24"/>
          <w:szCs w:val="24"/>
        </w:rPr>
      </w:pPr>
      <w:r w:rsidRPr="00426D18">
        <w:rPr>
          <w:b/>
          <w:bCs/>
          <w:sz w:val="24"/>
          <w:szCs w:val="24"/>
        </w:rPr>
        <w:t>-</w:t>
      </w:r>
    </w:p>
    <w:p w:rsidR="002C1B2E" w:rsidRPr="00426D18" w:rsidRDefault="002C1B2E" w:rsidP="00E40331">
      <w:pPr>
        <w:pStyle w:val="Zpat"/>
        <w:tabs>
          <w:tab w:val="left" w:pos="708"/>
        </w:tabs>
        <w:spacing w:before="20" w:after="20"/>
        <w:ind w:left="420"/>
        <w:rPr>
          <w:b/>
          <w:bCs/>
          <w:sz w:val="24"/>
          <w:szCs w:val="24"/>
        </w:rPr>
      </w:pPr>
    </w:p>
    <w:p w:rsidR="002C1B2E" w:rsidRDefault="002C1B2E" w:rsidP="00E40331">
      <w:pPr>
        <w:pStyle w:val="Zpat"/>
        <w:tabs>
          <w:tab w:val="left" w:pos="708"/>
        </w:tabs>
        <w:spacing w:before="20" w:after="20"/>
        <w:ind w:left="420"/>
        <w:rPr>
          <w:b/>
          <w:bCs/>
          <w:sz w:val="24"/>
          <w:szCs w:val="24"/>
        </w:rPr>
      </w:pPr>
    </w:p>
    <w:p w:rsidR="002C1B2E" w:rsidRDefault="002C1B2E" w:rsidP="00E40331">
      <w:pPr>
        <w:pStyle w:val="Zpat"/>
        <w:tabs>
          <w:tab w:val="left" w:pos="708"/>
        </w:tabs>
        <w:spacing w:before="20" w:after="20"/>
        <w:ind w:left="420"/>
        <w:rPr>
          <w:b/>
          <w:bCs/>
          <w:sz w:val="24"/>
          <w:szCs w:val="24"/>
        </w:rPr>
      </w:pPr>
    </w:p>
    <w:p w:rsidR="002C1B2E" w:rsidRDefault="002C1B2E" w:rsidP="00E40331">
      <w:pPr>
        <w:pStyle w:val="Zpat"/>
        <w:tabs>
          <w:tab w:val="left" w:pos="708"/>
        </w:tabs>
        <w:spacing w:before="20" w:after="20"/>
        <w:ind w:left="420"/>
        <w:rPr>
          <w:b/>
          <w:bCs/>
          <w:sz w:val="24"/>
          <w:szCs w:val="24"/>
        </w:rPr>
      </w:pPr>
    </w:p>
    <w:p w:rsidR="00220209" w:rsidRDefault="00220209" w:rsidP="00220209">
      <w:pPr>
        <w:keepNext/>
        <w:numPr>
          <w:ilvl w:val="1"/>
          <w:numId w:val="8"/>
        </w:numPr>
        <w:spacing w:before="20" w:after="60"/>
        <w:outlineLvl w:val="3"/>
        <w:rPr>
          <w:sz w:val="24"/>
          <w:szCs w:val="24"/>
        </w:rPr>
      </w:pPr>
      <w:r>
        <w:rPr>
          <w:b/>
          <w:bCs/>
          <w:sz w:val="24"/>
          <w:szCs w:val="24"/>
        </w:rPr>
        <w:t>Údaje o přijímacím řízení na střední školu</w:t>
      </w:r>
      <w:r w:rsidR="008350E5">
        <w:rPr>
          <w:b/>
          <w:bCs/>
          <w:sz w:val="24"/>
          <w:szCs w:val="24"/>
        </w:rPr>
        <w:t xml:space="preserve"> </w:t>
      </w:r>
    </w:p>
    <w:tbl>
      <w:tblPr>
        <w:tblW w:w="80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2"/>
        <w:gridCol w:w="1276"/>
        <w:gridCol w:w="1276"/>
        <w:gridCol w:w="1275"/>
        <w:gridCol w:w="851"/>
        <w:gridCol w:w="850"/>
      </w:tblGrid>
      <w:tr w:rsidR="00220209" w:rsidTr="00E40331">
        <w:trPr>
          <w:cantSplit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9" w:rsidRDefault="0022020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9" w:rsidRDefault="0022020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Gymnázium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9" w:rsidRDefault="0022020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SOŠ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9" w:rsidRDefault="0022020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SOU</w:t>
            </w:r>
          </w:p>
        </w:tc>
      </w:tr>
      <w:tr w:rsidR="00220209" w:rsidTr="00E40331">
        <w:trPr>
          <w:cantSplit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209" w:rsidRDefault="00220209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9" w:rsidRDefault="0022020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 leté studium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9" w:rsidRDefault="0022020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 leté studium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09" w:rsidRDefault="0022020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 leté studium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9" w:rsidRDefault="0022020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09" w:rsidRDefault="0022020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40331" w:rsidTr="00E40331">
        <w:trPr>
          <w:cantSplit/>
          <w:trHeight w:val="480"/>
        </w:trPr>
        <w:tc>
          <w:tcPr>
            <w:tcW w:w="24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331" w:rsidRDefault="00E4033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Počty přijatých žáků</w:t>
            </w:r>
          </w:p>
          <w:p w:rsidR="00E40331" w:rsidRDefault="00E4033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331" w:rsidRDefault="001B3BC4" w:rsidP="000E0EA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331" w:rsidRDefault="001B3BC4" w:rsidP="000E0EA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331" w:rsidRDefault="001B3BC4" w:rsidP="000E0EA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331" w:rsidRDefault="001B3BC4" w:rsidP="000E0EA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331" w:rsidRDefault="001B3BC4" w:rsidP="000E0EA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</w:tbl>
    <w:p w:rsidR="00220209" w:rsidRDefault="00220209" w:rsidP="00220209">
      <w:pPr>
        <w:rPr>
          <w:b/>
          <w:bCs/>
          <w:sz w:val="24"/>
          <w:szCs w:val="24"/>
        </w:rPr>
      </w:pPr>
    </w:p>
    <w:p w:rsidR="00220209" w:rsidRDefault="00220209" w:rsidP="00220209">
      <w:pPr>
        <w:rPr>
          <w:b/>
          <w:bCs/>
          <w:sz w:val="24"/>
          <w:szCs w:val="24"/>
        </w:rPr>
      </w:pPr>
    </w:p>
    <w:p w:rsidR="00E40331" w:rsidRDefault="00E40331" w:rsidP="00220209">
      <w:pPr>
        <w:rPr>
          <w:b/>
          <w:bCs/>
          <w:sz w:val="24"/>
          <w:szCs w:val="24"/>
        </w:rPr>
      </w:pPr>
    </w:p>
    <w:p w:rsidR="00E40331" w:rsidRDefault="00E40331" w:rsidP="00220209">
      <w:pPr>
        <w:rPr>
          <w:b/>
          <w:bCs/>
          <w:sz w:val="24"/>
          <w:szCs w:val="24"/>
        </w:rPr>
      </w:pPr>
    </w:p>
    <w:p w:rsidR="00E40331" w:rsidRDefault="00E40331" w:rsidP="00220209">
      <w:pPr>
        <w:rPr>
          <w:b/>
          <w:bCs/>
          <w:sz w:val="24"/>
          <w:szCs w:val="24"/>
        </w:rPr>
      </w:pPr>
    </w:p>
    <w:p w:rsidR="00220209" w:rsidRDefault="00220209" w:rsidP="00220209">
      <w:pPr>
        <w:keepNext/>
        <w:numPr>
          <w:ilvl w:val="1"/>
          <w:numId w:val="8"/>
        </w:numPr>
        <w:spacing w:before="20" w:after="60"/>
        <w:outlineLvl w:val="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Počet absolventů ZŠ</w:t>
      </w:r>
      <w:r w:rsidR="008350E5">
        <w:rPr>
          <w:b/>
          <w:bCs/>
          <w:sz w:val="24"/>
          <w:szCs w:val="24"/>
        </w:rPr>
        <w:t xml:space="preserve">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70"/>
        <w:gridCol w:w="1858"/>
        <w:gridCol w:w="1843"/>
      </w:tblGrid>
      <w:tr w:rsidR="00220209" w:rsidTr="00220209">
        <w:trPr>
          <w:trHeight w:val="317"/>
        </w:trPr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20209" w:rsidRDefault="0022020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Ročník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0209" w:rsidRDefault="00220209">
            <w:pPr>
              <w:spacing w:line="276" w:lineRule="auto"/>
              <w:ind w:left="340" w:hanging="34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Počet žáků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20209" w:rsidRDefault="00220209">
            <w:pPr>
              <w:spacing w:line="276" w:lineRule="auto"/>
              <w:ind w:left="340" w:hanging="34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%</w:t>
            </w:r>
          </w:p>
        </w:tc>
      </w:tr>
      <w:tr w:rsidR="00E40331" w:rsidTr="00220209">
        <w:tc>
          <w:tcPr>
            <w:tcW w:w="307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0331" w:rsidRDefault="00E4033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9. ročník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331" w:rsidRDefault="002A7FF8" w:rsidP="000E0EA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331" w:rsidRDefault="002B6B09" w:rsidP="002A7F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2A7FF8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E40331" w:rsidTr="00220209"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0331" w:rsidRDefault="00E4033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nižší ročník/5.ročník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331" w:rsidRDefault="002A7FF8" w:rsidP="000E0EA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B050"/>
                <w:sz w:val="24"/>
                <w:szCs w:val="24"/>
                <w:lang w:eastAsia="en-US"/>
              </w:rPr>
              <w:t>14</w:t>
            </w:r>
            <w:r w:rsidR="002C63F4">
              <w:rPr>
                <w:color w:val="00B050"/>
                <w:sz w:val="24"/>
                <w:szCs w:val="24"/>
                <w:lang w:eastAsia="en-US"/>
              </w:rPr>
              <w:t>/11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331" w:rsidRDefault="002B6B09" w:rsidP="002A7F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2A7FF8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E40331" w:rsidTr="00220209"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0331" w:rsidRDefault="00E4033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Celkem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331" w:rsidRDefault="00E40331" w:rsidP="002B6B0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2B6B09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0331" w:rsidRDefault="00E40331" w:rsidP="000E0EA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</w:tr>
    </w:tbl>
    <w:p w:rsidR="008A238D" w:rsidRDefault="008A238D" w:rsidP="008A4BBF">
      <w:pPr>
        <w:rPr>
          <w:b/>
          <w:sz w:val="24"/>
          <w:szCs w:val="24"/>
        </w:rPr>
      </w:pPr>
    </w:p>
    <w:p w:rsidR="008A4BBF" w:rsidRPr="00426D18" w:rsidRDefault="008A4BBF" w:rsidP="008A4BBF">
      <w:pPr>
        <w:rPr>
          <w:b/>
          <w:sz w:val="24"/>
          <w:szCs w:val="24"/>
        </w:rPr>
      </w:pPr>
      <w:r w:rsidRPr="00426D18">
        <w:rPr>
          <w:b/>
          <w:sz w:val="24"/>
          <w:szCs w:val="24"/>
        </w:rPr>
        <w:t>3.7 Přestupy žáků mezi ZŠ</w:t>
      </w:r>
      <w:r w:rsidR="008350E5" w:rsidRPr="00426D18">
        <w:rPr>
          <w:b/>
          <w:sz w:val="24"/>
          <w:szCs w:val="24"/>
        </w:rPr>
        <w:t xml:space="preserve"> </w:t>
      </w:r>
    </w:p>
    <w:p w:rsidR="002C63F4" w:rsidRPr="00426D18" w:rsidRDefault="002C63F4" w:rsidP="002C63F4">
      <w:pPr>
        <w:rPr>
          <w:sz w:val="24"/>
          <w:szCs w:val="24"/>
        </w:rPr>
      </w:pPr>
      <w:r w:rsidRPr="00426D18">
        <w:rPr>
          <w:sz w:val="24"/>
          <w:szCs w:val="24"/>
        </w:rPr>
        <w:t xml:space="preserve">Počet žáků, kteří odešli na jinou ZŠ: </w:t>
      </w:r>
      <w:r w:rsidR="002B6B09" w:rsidRPr="00426D18">
        <w:rPr>
          <w:sz w:val="24"/>
          <w:szCs w:val="24"/>
        </w:rPr>
        <w:t>28</w:t>
      </w:r>
      <w:r w:rsidRPr="00426D18">
        <w:rPr>
          <w:sz w:val="24"/>
          <w:szCs w:val="24"/>
        </w:rPr>
        <w:t xml:space="preserve">   </w:t>
      </w:r>
    </w:p>
    <w:p w:rsidR="002C63F4" w:rsidRPr="00426D18" w:rsidRDefault="002C63F4" w:rsidP="002C63F4">
      <w:pPr>
        <w:rPr>
          <w:sz w:val="24"/>
          <w:szCs w:val="24"/>
        </w:rPr>
      </w:pPr>
      <w:r w:rsidRPr="00426D18">
        <w:rPr>
          <w:sz w:val="24"/>
          <w:szCs w:val="24"/>
        </w:rPr>
        <w:t xml:space="preserve">Důvody: </w:t>
      </w:r>
      <w:r w:rsidR="002B6B09" w:rsidRPr="00426D18">
        <w:rPr>
          <w:sz w:val="24"/>
          <w:szCs w:val="24"/>
        </w:rPr>
        <w:t>22</w:t>
      </w:r>
      <w:r w:rsidRPr="00426D18">
        <w:rPr>
          <w:sz w:val="24"/>
          <w:szCs w:val="24"/>
        </w:rPr>
        <w:t xml:space="preserve"> x víceleté gymnázium </w:t>
      </w:r>
    </w:p>
    <w:p w:rsidR="002C63F4" w:rsidRPr="00426D18" w:rsidRDefault="002C63F4" w:rsidP="002C63F4">
      <w:r w:rsidRPr="00426D18">
        <w:rPr>
          <w:sz w:val="24"/>
          <w:szCs w:val="24"/>
        </w:rPr>
        <w:t xml:space="preserve">               </w:t>
      </w:r>
      <w:r w:rsidR="002B6B09" w:rsidRPr="00426D18">
        <w:rPr>
          <w:sz w:val="24"/>
          <w:szCs w:val="24"/>
        </w:rPr>
        <w:t>4</w:t>
      </w:r>
      <w:r w:rsidRPr="00426D18">
        <w:rPr>
          <w:sz w:val="24"/>
          <w:szCs w:val="24"/>
        </w:rPr>
        <w:t xml:space="preserve"> x stěhování</w:t>
      </w:r>
    </w:p>
    <w:p w:rsidR="002C63F4" w:rsidRPr="00426D18" w:rsidRDefault="002C63F4" w:rsidP="002C63F4">
      <w:pPr>
        <w:rPr>
          <w:sz w:val="24"/>
          <w:szCs w:val="24"/>
        </w:rPr>
      </w:pPr>
      <w:r w:rsidRPr="00426D18">
        <w:rPr>
          <w:sz w:val="24"/>
          <w:szCs w:val="24"/>
        </w:rPr>
        <w:t xml:space="preserve">               </w:t>
      </w:r>
      <w:r w:rsidR="002B6B09" w:rsidRPr="00426D18">
        <w:rPr>
          <w:sz w:val="24"/>
          <w:szCs w:val="24"/>
        </w:rPr>
        <w:t>2</w:t>
      </w:r>
      <w:r w:rsidRPr="00426D18">
        <w:rPr>
          <w:sz w:val="24"/>
          <w:szCs w:val="24"/>
        </w:rPr>
        <w:t xml:space="preserve"> x přání zákonných zástupců </w:t>
      </w:r>
    </w:p>
    <w:p w:rsidR="002C63F4" w:rsidRPr="00426D18" w:rsidRDefault="002C63F4" w:rsidP="002C63F4">
      <w:pPr>
        <w:rPr>
          <w:sz w:val="24"/>
          <w:szCs w:val="24"/>
        </w:rPr>
      </w:pPr>
    </w:p>
    <w:p w:rsidR="002C63F4" w:rsidRPr="00426D18" w:rsidRDefault="002C63F4" w:rsidP="002C63F4">
      <w:pPr>
        <w:rPr>
          <w:sz w:val="24"/>
          <w:szCs w:val="24"/>
        </w:rPr>
      </w:pPr>
      <w:r w:rsidRPr="00426D18">
        <w:rPr>
          <w:sz w:val="24"/>
          <w:szCs w:val="24"/>
        </w:rPr>
        <w:t>Počet žáků, kteří přišli z jiné ZŠ: 1</w:t>
      </w:r>
      <w:r w:rsidR="002B6B09" w:rsidRPr="00426D18">
        <w:rPr>
          <w:sz w:val="24"/>
          <w:szCs w:val="24"/>
        </w:rPr>
        <w:t>7</w:t>
      </w:r>
    </w:p>
    <w:p w:rsidR="002C63F4" w:rsidRPr="00426D18" w:rsidRDefault="002C63F4" w:rsidP="002C63F4">
      <w:pPr>
        <w:rPr>
          <w:sz w:val="24"/>
          <w:szCs w:val="24"/>
        </w:rPr>
      </w:pPr>
      <w:r w:rsidRPr="00426D18">
        <w:rPr>
          <w:sz w:val="24"/>
          <w:szCs w:val="24"/>
        </w:rPr>
        <w:t>Důvody: 1 x stěhování</w:t>
      </w:r>
    </w:p>
    <w:p w:rsidR="002C63F4" w:rsidRPr="00426D18" w:rsidRDefault="002C63F4" w:rsidP="002C63F4">
      <w:pPr>
        <w:rPr>
          <w:sz w:val="24"/>
          <w:szCs w:val="24"/>
        </w:rPr>
      </w:pPr>
      <w:r w:rsidRPr="00426D18">
        <w:rPr>
          <w:sz w:val="24"/>
          <w:szCs w:val="24"/>
        </w:rPr>
        <w:t xml:space="preserve">               </w:t>
      </w:r>
      <w:r w:rsidR="002B6B09" w:rsidRPr="00426D18">
        <w:rPr>
          <w:sz w:val="24"/>
          <w:szCs w:val="24"/>
        </w:rPr>
        <w:t>1</w:t>
      </w:r>
      <w:r w:rsidRPr="00426D18">
        <w:rPr>
          <w:sz w:val="24"/>
          <w:szCs w:val="24"/>
        </w:rPr>
        <w:t xml:space="preserve"> x přání zákonných zástupců </w:t>
      </w:r>
    </w:p>
    <w:p w:rsidR="002C63F4" w:rsidRPr="00426D18" w:rsidRDefault="002C63F4" w:rsidP="002C63F4">
      <w:pPr>
        <w:ind w:left="708"/>
        <w:rPr>
          <w:sz w:val="24"/>
          <w:szCs w:val="24"/>
        </w:rPr>
      </w:pPr>
      <w:r w:rsidRPr="00426D18">
        <w:rPr>
          <w:sz w:val="24"/>
          <w:szCs w:val="24"/>
        </w:rPr>
        <w:t xml:space="preserve">   </w:t>
      </w:r>
      <w:r w:rsidR="002B6B09" w:rsidRPr="00426D18">
        <w:rPr>
          <w:sz w:val="24"/>
          <w:szCs w:val="24"/>
        </w:rPr>
        <w:t>15</w:t>
      </w:r>
      <w:r w:rsidRPr="00426D18">
        <w:rPr>
          <w:sz w:val="24"/>
          <w:szCs w:val="24"/>
        </w:rPr>
        <w:t xml:space="preserve"> x přestup do 6. ročníku ZŠ z okolních ZŠ, které zajišťují výuku pouze do 5. ročníku</w:t>
      </w:r>
    </w:p>
    <w:p w:rsidR="002C63F4" w:rsidRPr="00426D18" w:rsidRDefault="002C63F4" w:rsidP="002C63F4">
      <w:pPr>
        <w:rPr>
          <w:sz w:val="24"/>
          <w:szCs w:val="24"/>
        </w:rPr>
      </w:pPr>
    </w:p>
    <w:p w:rsidR="008A4BBF" w:rsidRPr="00E11521" w:rsidRDefault="008A4BBF" w:rsidP="008A4BBF">
      <w:pPr>
        <w:pStyle w:val="Nadpis3"/>
        <w:jc w:val="left"/>
        <w:rPr>
          <w:rFonts w:ascii="Times New Roman" w:hAnsi="Times New Roman" w:cs="Times New Roman"/>
          <w:sz w:val="24"/>
          <w:szCs w:val="24"/>
        </w:rPr>
      </w:pPr>
      <w:r w:rsidRPr="00E11521">
        <w:rPr>
          <w:rFonts w:ascii="Times New Roman" w:hAnsi="Times New Roman" w:cs="Times New Roman"/>
          <w:sz w:val="24"/>
          <w:szCs w:val="24"/>
        </w:rPr>
        <w:t>4.0 Hodnocení ZŠ nebo jejich součástí</w:t>
      </w:r>
      <w:r w:rsidR="008875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BBF" w:rsidRPr="00563404" w:rsidRDefault="008A4BBF" w:rsidP="008A4BBF">
      <w:pPr>
        <w:numPr>
          <w:ilvl w:val="1"/>
          <w:numId w:val="4"/>
        </w:numPr>
        <w:rPr>
          <w:sz w:val="24"/>
          <w:szCs w:val="24"/>
        </w:rPr>
      </w:pPr>
      <w:r w:rsidRPr="00563404">
        <w:rPr>
          <w:b/>
          <w:bCs/>
          <w:sz w:val="24"/>
          <w:szCs w:val="24"/>
        </w:rPr>
        <w:t>Kontroly provedené Českou školní inspekcí:</w:t>
      </w:r>
      <w:r w:rsidR="008350E5" w:rsidRPr="00563404">
        <w:rPr>
          <w:b/>
          <w:bCs/>
          <w:sz w:val="24"/>
          <w:szCs w:val="24"/>
        </w:rPr>
        <w:t xml:space="preserve"> </w:t>
      </w:r>
      <w:r w:rsidR="00563404">
        <w:rPr>
          <w:b/>
          <w:bCs/>
          <w:sz w:val="24"/>
          <w:szCs w:val="24"/>
        </w:rPr>
        <w:t>viz Inspekční zpráva čj. ČSIB-1213/19-B a Protokol o kontrole čj. ČSIB-1213/19-B</w:t>
      </w:r>
    </w:p>
    <w:p w:rsidR="008A4BBF" w:rsidRPr="00E11521" w:rsidRDefault="006B39DB" w:rsidP="008A4BBF">
      <w:pPr>
        <w:ind w:left="360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8A4BBF" w:rsidRPr="00563404" w:rsidRDefault="008A4BBF" w:rsidP="008A4BBF">
      <w:pPr>
        <w:numPr>
          <w:ilvl w:val="1"/>
          <w:numId w:val="4"/>
        </w:numPr>
        <w:rPr>
          <w:b/>
          <w:bCs/>
          <w:sz w:val="24"/>
          <w:szCs w:val="24"/>
        </w:rPr>
      </w:pPr>
      <w:r w:rsidRPr="00E11521">
        <w:rPr>
          <w:b/>
          <w:bCs/>
          <w:sz w:val="24"/>
          <w:szCs w:val="24"/>
        </w:rPr>
        <w:t>Opatření zavedená na základě zjištění České školní inspekce:</w:t>
      </w:r>
      <w:r w:rsidR="008350E5">
        <w:rPr>
          <w:b/>
          <w:bCs/>
          <w:sz w:val="24"/>
          <w:szCs w:val="24"/>
        </w:rPr>
        <w:t xml:space="preserve"> </w:t>
      </w:r>
    </w:p>
    <w:p w:rsidR="00563404" w:rsidRPr="00753F49" w:rsidRDefault="00563404" w:rsidP="00563404">
      <w:pPr>
        <w:rPr>
          <w:b/>
        </w:rPr>
      </w:pPr>
      <w:r w:rsidRPr="00753F49">
        <w:rPr>
          <w:b/>
        </w:rPr>
        <w:t>Bod 1.2</w:t>
      </w:r>
    </w:p>
    <w:p w:rsidR="00563404" w:rsidRDefault="00563404" w:rsidP="00563404">
      <w:r>
        <w:t xml:space="preserve">Školní vzdělávací program pro školní družinu jsme zcela přepracovali. Nově je v něm definována délka vzdělávání, podmínky pro vzdělávání žáků se specifickými vzdělávacími potřebami a popis ekonomických podmínek. Školní vzdělávací program pro školní družinu schválila na své schůzi pedagogická rada dne 20. 6. 2019 a dále jej schválí Školská rada na schůzi v srpnu 2019. </w:t>
      </w:r>
    </w:p>
    <w:p w:rsidR="00563404" w:rsidRDefault="00563404" w:rsidP="00563404"/>
    <w:p w:rsidR="00563404" w:rsidRPr="00753F49" w:rsidRDefault="00563404" w:rsidP="00563404">
      <w:pPr>
        <w:rPr>
          <w:b/>
        </w:rPr>
      </w:pPr>
      <w:r w:rsidRPr="00753F49">
        <w:rPr>
          <w:b/>
        </w:rPr>
        <w:t>Bod 1.3</w:t>
      </w:r>
    </w:p>
    <w:p w:rsidR="00563404" w:rsidRDefault="00563404" w:rsidP="00563404">
      <w:r>
        <w:t xml:space="preserve">Vnitřní řád školní družiny zůstane nadále součástí Školního řádu. Zcela jsme jej přepracovali, aby vyhovoval </w:t>
      </w:r>
      <w:r>
        <w:rPr>
          <w:rFonts w:cs="Calibri"/>
        </w:rPr>
        <w:t xml:space="preserve">§ </w:t>
      </w:r>
      <w:r>
        <w:t xml:space="preserve">30, odst. 1, písm. a), c) Školského zákona. Vnitřní řád ŠD jakožto součást školního řádu schválila na své schůzi pedagogická rada dne 20. 6. 2019 a dále jej schválí Školská rada na schůzi v srpnu 2019. </w:t>
      </w:r>
    </w:p>
    <w:p w:rsidR="00563404" w:rsidRDefault="00563404" w:rsidP="00563404"/>
    <w:p w:rsidR="00563404" w:rsidRPr="00753F49" w:rsidRDefault="00563404" w:rsidP="00563404">
      <w:pPr>
        <w:rPr>
          <w:b/>
        </w:rPr>
      </w:pPr>
      <w:r w:rsidRPr="00753F49">
        <w:rPr>
          <w:b/>
        </w:rPr>
        <w:t>Bod 1.4</w:t>
      </w:r>
    </w:p>
    <w:p w:rsidR="00563404" w:rsidRDefault="00563404" w:rsidP="00563404">
      <w:r>
        <w:t xml:space="preserve">Od školního roku 2019/2020 bude v MŠ počet dětí ve třídách takový, aby odpovídal </w:t>
      </w:r>
      <w:r>
        <w:rPr>
          <w:rFonts w:cs="Calibri"/>
        </w:rPr>
        <w:t>§</w:t>
      </w:r>
      <w:r>
        <w:t xml:space="preserve"> 2, odst. 3 </w:t>
      </w:r>
      <w:proofErr w:type="spellStart"/>
      <w:r>
        <w:t>vyhl</w:t>
      </w:r>
      <w:proofErr w:type="spellEnd"/>
      <w:r>
        <w:t xml:space="preserve">. 14/2005 Sb. ve smyslu </w:t>
      </w:r>
      <w:r>
        <w:rPr>
          <w:rFonts w:cs="Calibri"/>
        </w:rPr>
        <w:t>§</w:t>
      </w:r>
      <w:r>
        <w:t xml:space="preserve"> 23, odst. 5 Školského zákona.</w:t>
      </w:r>
    </w:p>
    <w:p w:rsidR="00563404" w:rsidRPr="00753F49" w:rsidRDefault="00563404" w:rsidP="00563404">
      <w:pPr>
        <w:rPr>
          <w:b/>
        </w:rPr>
      </w:pPr>
      <w:r w:rsidRPr="00753F49">
        <w:rPr>
          <w:b/>
        </w:rPr>
        <w:t>Bod 1.5</w:t>
      </w:r>
    </w:p>
    <w:p w:rsidR="00563404" w:rsidRDefault="00563404" w:rsidP="00563404">
      <w:r>
        <w:t xml:space="preserve">Napříště bude vždy v případě absence asistenta pedagoga zajištěna náhrada suplováním jeho práce jiným kvalifikovaným pracovníkem. </w:t>
      </w:r>
    </w:p>
    <w:p w:rsidR="00563404" w:rsidRDefault="00563404" w:rsidP="00563404"/>
    <w:p w:rsidR="00563404" w:rsidRPr="00753F49" w:rsidRDefault="00563404" w:rsidP="00563404">
      <w:pPr>
        <w:rPr>
          <w:b/>
        </w:rPr>
      </w:pPr>
      <w:r w:rsidRPr="00753F49">
        <w:rPr>
          <w:b/>
        </w:rPr>
        <w:t>Bod 1.6</w:t>
      </w:r>
    </w:p>
    <w:p w:rsidR="00563404" w:rsidRDefault="00563404" w:rsidP="00563404">
      <w:r>
        <w:t xml:space="preserve">Napříště budou vždy práci pedagogických pracovníků vykonávat jen osoby odborně kvalifikované podle příslušných ustanovení zákona o pedagogických pracovnících. </w:t>
      </w:r>
    </w:p>
    <w:p w:rsidR="00563404" w:rsidRDefault="00563404" w:rsidP="00563404"/>
    <w:p w:rsidR="00563404" w:rsidRPr="00753F49" w:rsidRDefault="00563404" w:rsidP="00563404">
      <w:pPr>
        <w:rPr>
          <w:b/>
        </w:rPr>
      </w:pPr>
      <w:r w:rsidRPr="00753F49">
        <w:rPr>
          <w:b/>
        </w:rPr>
        <w:t>Bod 2.5</w:t>
      </w:r>
    </w:p>
    <w:p w:rsidR="00563404" w:rsidRDefault="00563404" w:rsidP="00563404">
      <w:r>
        <w:t xml:space="preserve">Ve vnitřním kontrolním systému jsme zavedli kritéria pro zajištění hospodárného, efektivního a účelného výkonu veřejné správy dle </w:t>
      </w:r>
      <w:r>
        <w:rPr>
          <w:rFonts w:cs="Calibri"/>
        </w:rPr>
        <w:t>§</w:t>
      </w:r>
      <w:r>
        <w:t xml:space="preserve">4 zákona o finanční kontrole. </w:t>
      </w:r>
    </w:p>
    <w:p w:rsidR="00563404" w:rsidRDefault="00563404" w:rsidP="00563404"/>
    <w:p w:rsidR="00563404" w:rsidRPr="00753F49" w:rsidRDefault="00563404" w:rsidP="00563404">
      <w:pPr>
        <w:rPr>
          <w:b/>
        </w:rPr>
      </w:pPr>
      <w:r w:rsidRPr="00753F49">
        <w:rPr>
          <w:b/>
        </w:rPr>
        <w:t>Č</w:t>
      </w:r>
      <w:r>
        <w:rPr>
          <w:b/>
        </w:rPr>
        <w:t>j</w:t>
      </w:r>
      <w:r w:rsidRPr="00753F49">
        <w:rPr>
          <w:b/>
        </w:rPr>
        <w:t>. ČŠIB-1212/19B, návrhy na zlepšení stavu školy</w:t>
      </w:r>
    </w:p>
    <w:p w:rsidR="00563404" w:rsidRDefault="00563404" w:rsidP="00563404">
      <w:r>
        <w:t xml:space="preserve">S novými kuchařkami, které nastoupí od 1. 9. 2019, zavedeme větší nabídku salátů a větší nabídku zeleninových jídel. </w:t>
      </w:r>
    </w:p>
    <w:p w:rsidR="00563404" w:rsidRDefault="00563404" w:rsidP="00563404"/>
    <w:p w:rsidR="00563404" w:rsidRDefault="00563404" w:rsidP="00563404">
      <w:pPr>
        <w:rPr>
          <w:b/>
        </w:rPr>
      </w:pPr>
      <w:r w:rsidRPr="00753F49">
        <w:rPr>
          <w:b/>
        </w:rPr>
        <w:t>Č</w:t>
      </w:r>
      <w:r>
        <w:rPr>
          <w:b/>
        </w:rPr>
        <w:t>j</w:t>
      </w:r>
      <w:r w:rsidRPr="00753F49">
        <w:rPr>
          <w:b/>
        </w:rPr>
        <w:t>. ČŠIB-121</w:t>
      </w:r>
      <w:r>
        <w:rPr>
          <w:b/>
        </w:rPr>
        <w:t>3</w:t>
      </w:r>
      <w:r w:rsidRPr="00753F49">
        <w:rPr>
          <w:b/>
        </w:rPr>
        <w:t>/19B</w:t>
      </w:r>
      <w:r>
        <w:rPr>
          <w:b/>
        </w:rPr>
        <w:t>, doporučení pro zlepšení činnosti školy</w:t>
      </w:r>
    </w:p>
    <w:p w:rsidR="00563404" w:rsidRDefault="00563404" w:rsidP="00563404">
      <w:pPr>
        <w:numPr>
          <w:ilvl w:val="0"/>
          <w:numId w:val="32"/>
        </w:numPr>
        <w:autoSpaceDE/>
        <w:autoSpaceDN/>
        <w:spacing w:line="276" w:lineRule="auto"/>
      </w:pPr>
      <w:r>
        <w:t xml:space="preserve">Budeme pravidelně využívat hodnotící nástroje v testech nabízené společností SCIO (pro matematiku, čtenářskou gramotnost a cizí jazyky), a to v 5. a 7. třídách. </w:t>
      </w:r>
    </w:p>
    <w:p w:rsidR="00563404" w:rsidRDefault="00563404" w:rsidP="00563404">
      <w:pPr>
        <w:numPr>
          <w:ilvl w:val="0"/>
          <w:numId w:val="32"/>
        </w:numPr>
        <w:autoSpaceDE/>
        <w:autoSpaceDN/>
        <w:spacing w:line="276" w:lineRule="auto"/>
      </w:pPr>
      <w:r>
        <w:t>Hospitace vedení školy budou pravidelné a plánované v plánu kontrolní činnosti, zaměříme se na kontrolu práce se žáky se specifickými vzdělávacími potřebami, zvýšíme počet vzájemných hospitací mezi pedagogickými pracovníky.</w:t>
      </w:r>
    </w:p>
    <w:p w:rsidR="00563404" w:rsidRDefault="00563404" w:rsidP="00563404">
      <w:pPr>
        <w:numPr>
          <w:ilvl w:val="0"/>
          <w:numId w:val="32"/>
        </w:numPr>
        <w:autoSpaceDE/>
        <w:autoSpaceDN/>
        <w:spacing w:line="276" w:lineRule="auto"/>
      </w:pPr>
      <w:r>
        <w:t>Na 2. stupni zavedeme funkční systém dopravní výchovy.</w:t>
      </w:r>
    </w:p>
    <w:p w:rsidR="00563404" w:rsidRDefault="00563404" w:rsidP="00563404">
      <w:pPr>
        <w:numPr>
          <w:ilvl w:val="0"/>
          <w:numId w:val="32"/>
        </w:numPr>
        <w:autoSpaceDE/>
        <w:autoSpaceDN/>
        <w:spacing w:line="276" w:lineRule="auto"/>
      </w:pPr>
      <w:r>
        <w:t>Ve větší míře budeme v hodinách provádět a kontrolovat diferenciaci učebních činností u žáků.</w:t>
      </w:r>
    </w:p>
    <w:p w:rsidR="00563404" w:rsidRDefault="00563404" w:rsidP="00563404">
      <w:pPr>
        <w:numPr>
          <w:ilvl w:val="0"/>
          <w:numId w:val="32"/>
        </w:numPr>
        <w:autoSpaceDE/>
        <w:autoSpaceDN/>
        <w:spacing w:line="276" w:lineRule="auto"/>
      </w:pPr>
      <w:r>
        <w:t xml:space="preserve">Bude provádět a kontrolovat lepší časové zvládání konců hodin a jejich hodnocení učiteli i žáky. </w:t>
      </w:r>
    </w:p>
    <w:p w:rsidR="00563404" w:rsidRDefault="00563404" w:rsidP="00563404"/>
    <w:p w:rsidR="00290578" w:rsidRPr="00290578" w:rsidRDefault="008A4BBF" w:rsidP="008A4BBF">
      <w:pPr>
        <w:numPr>
          <w:ilvl w:val="1"/>
          <w:numId w:val="4"/>
        </w:numPr>
        <w:rPr>
          <w:bCs/>
          <w:sz w:val="24"/>
          <w:szCs w:val="24"/>
        </w:rPr>
      </w:pPr>
      <w:r w:rsidRPr="00290578">
        <w:rPr>
          <w:b/>
          <w:bCs/>
          <w:sz w:val="24"/>
          <w:szCs w:val="24"/>
        </w:rPr>
        <w:t>Kontroly provedené jinými kontrolními orgány:</w:t>
      </w:r>
      <w:r w:rsidR="008350E5" w:rsidRPr="00290578">
        <w:rPr>
          <w:b/>
          <w:bCs/>
          <w:color w:val="FF0000"/>
          <w:sz w:val="24"/>
          <w:szCs w:val="24"/>
        </w:rPr>
        <w:t xml:space="preserve"> </w:t>
      </w:r>
    </w:p>
    <w:p w:rsidR="00290578" w:rsidRPr="00214651" w:rsidRDefault="00290578" w:rsidP="00CB2B9E">
      <w:pPr>
        <w:ind w:left="360"/>
        <w:rPr>
          <w:b/>
          <w:bCs/>
          <w:sz w:val="24"/>
          <w:szCs w:val="24"/>
        </w:rPr>
      </w:pPr>
      <w:r w:rsidRPr="00214651">
        <w:rPr>
          <w:b/>
          <w:bCs/>
          <w:sz w:val="24"/>
          <w:szCs w:val="24"/>
        </w:rPr>
        <w:t xml:space="preserve">Veřejnosprávní kontrola na místě </w:t>
      </w:r>
      <w:r w:rsidR="00563404">
        <w:rPr>
          <w:b/>
          <w:bCs/>
          <w:sz w:val="24"/>
          <w:szCs w:val="24"/>
        </w:rPr>
        <w:t>15. 3. 2019</w:t>
      </w:r>
      <w:r w:rsidRPr="00214651">
        <w:rPr>
          <w:b/>
          <w:bCs/>
          <w:sz w:val="24"/>
          <w:szCs w:val="24"/>
        </w:rPr>
        <w:t>, Útvar interního auditu a kontroly MČ Brno-Bohunice</w:t>
      </w:r>
    </w:p>
    <w:p w:rsidR="00290578" w:rsidRPr="00CB2B9E" w:rsidRDefault="00CB2B9E" w:rsidP="00290578">
      <w:pPr>
        <w:ind w:left="360"/>
        <w:rPr>
          <w:b/>
          <w:bCs/>
          <w:sz w:val="24"/>
          <w:szCs w:val="24"/>
        </w:rPr>
      </w:pPr>
      <w:r w:rsidRPr="00CB2B9E">
        <w:rPr>
          <w:b/>
          <w:bCs/>
          <w:sz w:val="24"/>
          <w:szCs w:val="24"/>
        </w:rPr>
        <w:t>O</w:t>
      </w:r>
      <w:r w:rsidR="00290578" w:rsidRPr="00CB2B9E">
        <w:rPr>
          <w:b/>
          <w:bCs/>
          <w:sz w:val="24"/>
          <w:szCs w:val="24"/>
        </w:rPr>
        <w:t>věření skutečností v účetní uzávěrce za rok 201</w:t>
      </w:r>
      <w:r w:rsidR="00563404">
        <w:rPr>
          <w:b/>
          <w:bCs/>
          <w:sz w:val="24"/>
          <w:szCs w:val="24"/>
        </w:rPr>
        <w:t>8</w:t>
      </w:r>
      <w:r w:rsidR="00290578" w:rsidRPr="00CB2B9E">
        <w:rPr>
          <w:b/>
          <w:bCs/>
          <w:sz w:val="24"/>
          <w:szCs w:val="24"/>
        </w:rPr>
        <w:t xml:space="preserve"> se zaměřením na hospodárné, efektivní a účelné nakládání s prostředky poskytnutými z rozpočtu MČ Brno-Bohunice za rok 2017.</w:t>
      </w:r>
    </w:p>
    <w:p w:rsidR="00290578" w:rsidRPr="00CB2B9E" w:rsidRDefault="00290578" w:rsidP="00290578">
      <w:pPr>
        <w:ind w:left="360"/>
        <w:rPr>
          <w:b/>
          <w:bCs/>
          <w:sz w:val="24"/>
          <w:szCs w:val="24"/>
        </w:rPr>
      </w:pPr>
      <w:r w:rsidRPr="00CB2B9E">
        <w:rPr>
          <w:b/>
          <w:bCs/>
          <w:sz w:val="24"/>
          <w:szCs w:val="24"/>
        </w:rPr>
        <w:t>Bez závad</w:t>
      </w:r>
    </w:p>
    <w:p w:rsidR="00290578" w:rsidRDefault="00290578" w:rsidP="00290578">
      <w:pPr>
        <w:ind w:left="360"/>
        <w:rPr>
          <w:b/>
          <w:bCs/>
          <w:color w:val="FF0000"/>
          <w:sz w:val="24"/>
          <w:szCs w:val="24"/>
        </w:rPr>
      </w:pPr>
    </w:p>
    <w:p w:rsidR="008A4BBF" w:rsidRPr="00CB2B9E" w:rsidRDefault="008A4BBF" w:rsidP="008A4BBF">
      <w:pPr>
        <w:numPr>
          <w:ilvl w:val="1"/>
          <w:numId w:val="4"/>
        </w:numPr>
        <w:rPr>
          <w:b/>
          <w:bCs/>
          <w:sz w:val="24"/>
          <w:szCs w:val="24"/>
        </w:rPr>
      </w:pPr>
      <w:r w:rsidRPr="00E11521">
        <w:rPr>
          <w:b/>
          <w:bCs/>
          <w:sz w:val="24"/>
          <w:szCs w:val="24"/>
        </w:rPr>
        <w:t>Opatření zavedená na základě zjištění jiných kontrolních orgánů:</w:t>
      </w:r>
      <w:r w:rsidR="008350E5">
        <w:rPr>
          <w:b/>
          <w:bCs/>
          <w:sz w:val="24"/>
          <w:szCs w:val="24"/>
        </w:rPr>
        <w:t xml:space="preserve"> </w:t>
      </w:r>
      <w:r w:rsidR="00290578" w:rsidRPr="00CB2B9E">
        <w:rPr>
          <w:b/>
          <w:bCs/>
          <w:sz w:val="24"/>
          <w:szCs w:val="24"/>
        </w:rPr>
        <w:t>nebyla žádná opatření</w:t>
      </w:r>
    </w:p>
    <w:p w:rsidR="008A4BBF" w:rsidRPr="0048056A" w:rsidRDefault="008A4BBF" w:rsidP="008A4BBF"/>
    <w:p w:rsidR="008A4BBF" w:rsidRPr="00E11521" w:rsidRDefault="008A4BBF" w:rsidP="008A4BBF">
      <w:pPr>
        <w:pStyle w:val="Nadpis3"/>
        <w:jc w:val="left"/>
        <w:rPr>
          <w:rFonts w:ascii="Times New Roman" w:hAnsi="Times New Roman" w:cs="Times New Roman"/>
          <w:sz w:val="24"/>
          <w:szCs w:val="24"/>
        </w:rPr>
      </w:pPr>
      <w:r w:rsidRPr="00E11521">
        <w:rPr>
          <w:rFonts w:ascii="Times New Roman" w:hAnsi="Times New Roman" w:cs="Times New Roman"/>
          <w:sz w:val="24"/>
          <w:szCs w:val="24"/>
        </w:rPr>
        <w:t>5.0 Výkon státní správy</w:t>
      </w:r>
    </w:p>
    <w:p w:rsidR="008A4BBF" w:rsidRPr="00E11521" w:rsidRDefault="008A4BBF" w:rsidP="008A4BBF">
      <w:pPr>
        <w:rPr>
          <w:sz w:val="24"/>
          <w:szCs w:val="24"/>
        </w:rPr>
      </w:pPr>
      <w:r w:rsidRPr="00E11521">
        <w:rPr>
          <w:sz w:val="24"/>
          <w:szCs w:val="24"/>
        </w:rPr>
        <w:t>/dle § 165, odst. 2, zákona č. 561/2004 Sb./</w:t>
      </w:r>
    </w:p>
    <w:p w:rsidR="008A4BBF" w:rsidRPr="00E11521" w:rsidRDefault="008A4BBF" w:rsidP="008A4BBF">
      <w:pPr>
        <w:rPr>
          <w:sz w:val="24"/>
          <w:szCs w:val="24"/>
        </w:rPr>
      </w:pPr>
    </w:p>
    <w:p w:rsidR="008A4BBF" w:rsidRPr="00E11521" w:rsidRDefault="008A4BBF" w:rsidP="008A4BBF">
      <w:pPr>
        <w:rPr>
          <w:b/>
          <w:bCs/>
          <w:sz w:val="24"/>
          <w:szCs w:val="24"/>
        </w:rPr>
      </w:pPr>
      <w:proofErr w:type="gramStart"/>
      <w:r w:rsidRPr="00E11521">
        <w:rPr>
          <w:b/>
          <w:bCs/>
          <w:sz w:val="24"/>
          <w:szCs w:val="24"/>
        </w:rPr>
        <w:t>5.1  Rozhodnutí</w:t>
      </w:r>
      <w:proofErr w:type="gramEnd"/>
      <w:r w:rsidRPr="00E11521">
        <w:rPr>
          <w:b/>
          <w:bCs/>
          <w:sz w:val="24"/>
          <w:szCs w:val="24"/>
        </w:rPr>
        <w:t xml:space="preserve"> ředitele</w:t>
      </w:r>
      <w:r w:rsidR="008350E5">
        <w:rPr>
          <w:b/>
          <w:bCs/>
          <w:sz w:val="24"/>
          <w:szCs w:val="24"/>
        </w:rPr>
        <w:t xml:space="preserve"> </w:t>
      </w:r>
    </w:p>
    <w:tbl>
      <w:tblPr>
        <w:tblW w:w="88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1701"/>
        <w:gridCol w:w="1559"/>
      </w:tblGrid>
      <w:tr w:rsidR="008A4BBF" w:rsidRPr="00E11521" w:rsidTr="00220209">
        <w:tc>
          <w:tcPr>
            <w:tcW w:w="5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A4BBF" w:rsidRPr="005922C2" w:rsidRDefault="008A4BBF" w:rsidP="002202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A4BBF" w:rsidRPr="00E11521" w:rsidRDefault="008A4BBF" w:rsidP="00220209">
            <w:pPr>
              <w:jc w:val="center"/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Počet rozhodnutí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A4BBF" w:rsidRPr="00E11521" w:rsidRDefault="008A4BBF" w:rsidP="00220209">
            <w:pPr>
              <w:jc w:val="center"/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Počet odvolání</w:t>
            </w:r>
          </w:p>
        </w:tc>
      </w:tr>
      <w:tr w:rsidR="00426D18" w:rsidRPr="00426D18" w:rsidTr="00220209">
        <w:tc>
          <w:tcPr>
            <w:tcW w:w="55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BBF" w:rsidRPr="00426D18" w:rsidRDefault="008A4BBF" w:rsidP="00220209">
            <w:pPr>
              <w:rPr>
                <w:sz w:val="24"/>
                <w:szCs w:val="24"/>
              </w:rPr>
            </w:pPr>
            <w:r w:rsidRPr="00426D18">
              <w:rPr>
                <w:sz w:val="24"/>
                <w:szCs w:val="24"/>
              </w:rPr>
              <w:t xml:space="preserve">Odklad povinné školní docházky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BBF" w:rsidRPr="00426D18" w:rsidRDefault="00641A1E" w:rsidP="002C63F4">
            <w:pPr>
              <w:rPr>
                <w:sz w:val="24"/>
                <w:szCs w:val="24"/>
              </w:rPr>
            </w:pPr>
            <w:r w:rsidRPr="00426D18">
              <w:rPr>
                <w:sz w:val="24"/>
                <w:szCs w:val="24"/>
              </w:rPr>
              <w:t>1</w:t>
            </w:r>
            <w:r w:rsidR="002C63F4" w:rsidRPr="00426D18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BBF" w:rsidRPr="00426D18" w:rsidRDefault="00165CD1" w:rsidP="00220209">
            <w:pPr>
              <w:rPr>
                <w:sz w:val="24"/>
                <w:szCs w:val="24"/>
              </w:rPr>
            </w:pPr>
            <w:r w:rsidRPr="00426D18">
              <w:rPr>
                <w:sz w:val="24"/>
                <w:szCs w:val="24"/>
              </w:rPr>
              <w:t>0</w:t>
            </w:r>
          </w:p>
        </w:tc>
      </w:tr>
      <w:tr w:rsidR="00426D18" w:rsidRPr="00426D18" w:rsidTr="00220209">
        <w:tc>
          <w:tcPr>
            <w:tcW w:w="5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BBF" w:rsidRPr="00426D18" w:rsidRDefault="008A4BBF" w:rsidP="00220209">
            <w:pPr>
              <w:rPr>
                <w:sz w:val="24"/>
                <w:szCs w:val="24"/>
              </w:rPr>
            </w:pPr>
            <w:r w:rsidRPr="00426D18">
              <w:rPr>
                <w:sz w:val="24"/>
                <w:szCs w:val="24"/>
              </w:rPr>
              <w:t>Dodatečné odložení povinné školní docházky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BBF" w:rsidRPr="00426D18" w:rsidRDefault="00165CD1" w:rsidP="00220209">
            <w:pPr>
              <w:rPr>
                <w:sz w:val="24"/>
                <w:szCs w:val="24"/>
              </w:rPr>
            </w:pPr>
            <w:r w:rsidRPr="00426D18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BBF" w:rsidRPr="00426D18" w:rsidRDefault="00165CD1" w:rsidP="00220209">
            <w:pPr>
              <w:rPr>
                <w:sz w:val="24"/>
                <w:szCs w:val="24"/>
              </w:rPr>
            </w:pPr>
            <w:r w:rsidRPr="00426D18">
              <w:rPr>
                <w:sz w:val="24"/>
                <w:szCs w:val="24"/>
              </w:rPr>
              <w:t>0</w:t>
            </w:r>
          </w:p>
        </w:tc>
      </w:tr>
      <w:tr w:rsidR="00426D18" w:rsidRPr="00426D18" w:rsidTr="00220209">
        <w:tc>
          <w:tcPr>
            <w:tcW w:w="5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BBF" w:rsidRPr="00426D18" w:rsidRDefault="008A4BBF" w:rsidP="00220209">
            <w:pPr>
              <w:rPr>
                <w:sz w:val="24"/>
                <w:szCs w:val="24"/>
              </w:rPr>
            </w:pPr>
            <w:r w:rsidRPr="00426D18">
              <w:rPr>
                <w:sz w:val="24"/>
                <w:szCs w:val="24"/>
              </w:rPr>
              <w:t>Jiné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BBF" w:rsidRPr="00426D18" w:rsidRDefault="00165CD1" w:rsidP="00220209">
            <w:pPr>
              <w:rPr>
                <w:sz w:val="24"/>
                <w:szCs w:val="24"/>
              </w:rPr>
            </w:pPr>
            <w:r w:rsidRPr="00426D18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BBF" w:rsidRPr="00426D18" w:rsidRDefault="00165CD1" w:rsidP="00220209">
            <w:pPr>
              <w:rPr>
                <w:sz w:val="24"/>
                <w:szCs w:val="24"/>
              </w:rPr>
            </w:pPr>
            <w:r w:rsidRPr="00426D18">
              <w:rPr>
                <w:sz w:val="24"/>
                <w:szCs w:val="24"/>
              </w:rPr>
              <w:t>0</w:t>
            </w:r>
          </w:p>
        </w:tc>
      </w:tr>
    </w:tbl>
    <w:p w:rsidR="008A4BBF" w:rsidRPr="00426D18" w:rsidRDefault="008A4BBF" w:rsidP="008A4BBF">
      <w:pPr>
        <w:rPr>
          <w:sz w:val="24"/>
          <w:szCs w:val="24"/>
        </w:rPr>
      </w:pPr>
    </w:p>
    <w:p w:rsidR="008A4BBF" w:rsidRPr="00426D18" w:rsidRDefault="008A4BBF" w:rsidP="008A4BBF">
      <w:pPr>
        <w:pStyle w:val="Nadpis3"/>
        <w:jc w:val="left"/>
        <w:rPr>
          <w:rFonts w:ascii="Times New Roman" w:hAnsi="Times New Roman" w:cs="Times New Roman"/>
          <w:sz w:val="24"/>
          <w:szCs w:val="24"/>
        </w:rPr>
      </w:pPr>
      <w:r w:rsidRPr="00426D18">
        <w:rPr>
          <w:rFonts w:ascii="Times New Roman" w:hAnsi="Times New Roman" w:cs="Times New Roman"/>
          <w:sz w:val="24"/>
          <w:szCs w:val="24"/>
        </w:rPr>
        <w:t>6.0 Poradenské služby v základní škole – společné vzdělávání</w:t>
      </w:r>
    </w:p>
    <w:p w:rsidR="008A4BBF" w:rsidRPr="00E11521" w:rsidRDefault="008A4BBF" w:rsidP="008A4BBF">
      <w:pPr>
        <w:jc w:val="center"/>
        <w:rPr>
          <w:sz w:val="24"/>
          <w:szCs w:val="24"/>
        </w:rPr>
      </w:pPr>
    </w:p>
    <w:p w:rsidR="008A4BBF" w:rsidRPr="00E11521" w:rsidRDefault="008A4BBF" w:rsidP="008A4BBF">
      <w:pPr>
        <w:pStyle w:val="Nadpis4"/>
        <w:rPr>
          <w:sz w:val="24"/>
          <w:szCs w:val="24"/>
        </w:rPr>
      </w:pPr>
      <w:r>
        <w:rPr>
          <w:sz w:val="24"/>
          <w:szCs w:val="24"/>
        </w:rPr>
        <w:t xml:space="preserve">6.1 </w:t>
      </w:r>
      <w:r w:rsidRPr="00E11521">
        <w:rPr>
          <w:sz w:val="24"/>
          <w:szCs w:val="24"/>
        </w:rPr>
        <w:t xml:space="preserve">Údaje o odborných pracovnících </w:t>
      </w:r>
    </w:p>
    <w:p w:rsidR="008A4BBF" w:rsidRPr="005922C2" w:rsidRDefault="008A4BBF" w:rsidP="008A4BBF">
      <w:pPr>
        <w:rPr>
          <w:color w:val="FF0000"/>
          <w:sz w:val="24"/>
          <w:szCs w:val="24"/>
        </w:rPr>
      </w:pPr>
    </w:p>
    <w:p w:rsidR="008A238D" w:rsidRPr="00E11521" w:rsidRDefault="008A238D" w:rsidP="008A238D">
      <w:pPr>
        <w:keepNext/>
        <w:spacing w:before="20" w:after="60"/>
        <w:outlineLvl w:val="3"/>
        <w:rPr>
          <w:sz w:val="24"/>
          <w:szCs w:val="24"/>
        </w:rPr>
      </w:pPr>
      <w:r>
        <w:rPr>
          <w:sz w:val="24"/>
          <w:szCs w:val="24"/>
        </w:rPr>
        <w:t>6</w:t>
      </w:r>
      <w:r w:rsidRPr="00E11521">
        <w:rPr>
          <w:sz w:val="24"/>
          <w:szCs w:val="24"/>
        </w:rPr>
        <w:t>.1.1 Počty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417"/>
        <w:gridCol w:w="2268"/>
        <w:gridCol w:w="2127"/>
      </w:tblGrid>
      <w:tr w:rsidR="008A238D" w:rsidRPr="00E11521" w:rsidTr="008875B1"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A238D" w:rsidRPr="00E11521" w:rsidRDefault="008A238D" w:rsidP="008875B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38D" w:rsidRPr="00E11521" w:rsidRDefault="008A238D" w:rsidP="008875B1">
            <w:pPr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 xml:space="preserve">fyzický počet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38D" w:rsidRPr="00E11521" w:rsidRDefault="008A238D" w:rsidP="008875B1">
            <w:pPr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kvalifikace, specializace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238D" w:rsidRPr="00E11521" w:rsidRDefault="008A238D" w:rsidP="008875B1">
            <w:pPr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dosažené vzdělání</w:t>
            </w:r>
          </w:p>
        </w:tc>
      </w:tr>
      <w:tr w:rsidR="008A238D" w:rsidRPr="00E11521" w:rsidTr="008875B1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8D" w:rsidRPr="00E11521" w:rsidRDefault="008A238D" w:rsidP="008875B1">
            <w:pPr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výchovný poradce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8D" w:rsidRPr="00E11521" w:rsidRDefault="001B3BC4" w:rsidP="00887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8D" w:rsidRPr="00E11521" w:rsidRDefault="008A238D" w:rsidP="00887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Výchovné poradenství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8D" w:rsidRPr="00E11521" w:rsidRDefault="008A238D" w:rsidP="00887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</w:t>
            </w:r>
          </w:p>
        </w:tc>
      </w:tr>
      <w:tr w:rsidR="008A238D" w:rsidRPr="00E11521" w:rsidTr="008875B1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8D" w:rsidRPr="00E11521" w:rsidRDefault="008A238D" w:rsidP="008875B1">
            <w:pPr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školní metodik prevence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8D" w:rsidRPr="00E11521" w:rsidRDefault="001B3BC4" w:rsidP="00887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8D" w:rsidRPr="00E11521" w:rsidRDefault="008A238D" w:rsidP="00887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Školení pro </w:t>
            </w:r>
            <w:proofErr w:type="gramStart"/>
            <w:r>
              <w:rPr>
                <w:sz w:val="24"/>
                <w:szCs w:val="24"/>
              </w:rPr>
              <w:t>metod</w:t>
            </w:r>
            <w:proofErr w:type="gramEnd"/>
            <w:r>
              <w:rPr>
                <w:sz w:val="24"/>
                <w:szCs w:val="24"/>
              </w:rPr>
              <w:t>.</w:t>
            </w:r>
            <w:proofErr w:type="gramStart"/>
            <w:r>
              <w:rPr>
                <w:sz w:val="24"/>
                <w:szCs w:val="24"/>
              </w:rPr>
              <w:t>pr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8D" w:rsidRPr="00E11521" w:rsidRDefault="008A238D" w:rsidP="00887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</w:t>
            </w:r>
          </w:p>
        </w:tc>
      </w:tr>
    </w:tbl>
    <w:p w:rsidR="008A238D" w:rsidRPr="00E11521" w:rsidRDefault="008A238D" w:rsidP="008A238D">
      <w:pPr>
        <w:rPr>
          <w:sz w:val="24"/>
          <w:szCs w:val="24"/>
        </w:rPr>
      </w:pPr>
    </w:p>
    <w:p w:rsidR="008A238D" w:rsidRPr="00E11521" w:rsidRDefault="008A238D" w:rsidP="008A238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418"/>
        <w:gridCol w:w="2268"/>
        <w:gridCol w:w="2126"/>
      </w:tblGrid>
      <w:tr w:rsidR="008A238D" w:rsidRPr="00E11521" w:rsidTr="008875B1">
        <w:tc>
          <w:tcPr>
            <w:tcW w:w="3047" w:type="dxa"/>
          </w:tcPr>
          <w:p w:rsidR="008A238D" w:rsidRPr="00E11521" w:rsidRDefault="008A238D" w:rsidP="008875B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A238D" w:rsidRPr="00E11521" w:rsidRDefault="008A238D" w:rsidP="008875B1">
            <w:pPr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úvazek</w:t>
            </w:r>
          </w:p>
        </w:tc>
        <w:tc>
          <w:tcPr>
            <w:tcW w:w="2268" w:type="dxa"/>
          </w:tcPr>
          <w:p w:rsidR="008A238D" w:rsidRPr="00E11521" w:rsidRDefault="008A238D" w:rsidP="008875B1">
            <w:pPr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kvalifikace, specializace</w:t>
            </w:r>
          </w:p>
        </w:tc>
        <w:tc>
          <w:tcPr>
            <w:tcW w:w="2126" w:type="dxa"/>
          </w:tcPr>
          <w:p w:rsidR="008A238D" w:rsidRPr="00E11521" w:rsidRDefault="008A238D" w:rsidP="008875B1">
            <w:pPr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dosažené vzdělání</w:t>
            </w:r>
          </w:p>
        </w:tc>
      </w:tr>
      <w:tr w:rsidR="008A238D" w:rsidRPr="00E11521" w:rsidTr="008875B1">
        <w:tc>
          <w:tcPr>
            <w:tcW w:w="3047" w:type="dxa"/>
          </w:tcPr>
          <w:p w:rsidR="008A238D" w:rsidRPr="00E11521" w:rsidRDefault="008A238D" w:rsidP="008875B1">
            <w:pPr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 xml:space="preserve">školní psycholog </w:t>
            </w:r>
          </w:p>
        </w:tc>
        <w:tc>
          <w:tcPr>
            <w:tcW w:w="1418" w:type="dxa"/>
          </w:tcPr>
          <w:p w:rsidR="008A238D" w:rsidRPr="00E11521" w:rsidRDefault="008A238D" w:rsidP="008875B1">
            <w:pPr>
              <w:tabs>
                <w:tab w:val="center" w:pos="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2268" w:type="dxa"/>
          </w:tcPr>
          <w:p w:rsidR="008A238D" w:rsidRPr="00E11521" w:rsidRDefault="008A238D" w:rsidP="00887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psychologie</w:t>
            </w:r>
          </w:p>
        </w:tc>
        <w:tc>
          <w:tcPr>
            <w:tcW w:w="2126" w:type="dxa"/>
          </w:tcPr>
          <w:p w:rsidR="008A238D" w:rsidRPr="00E11521" w:rsidRDefault="008A238D" w:rsidP="00887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</w:t>
            </w:r>
          </w:p>
        </w:tc>
      </w:tr>
      <w:tr w:rsidR="008A238D" w:rsidRPr="00E11521" w:rsidTr="008875B1">
        <w:tc>
          <w:tcPr>
            <w:tcW w:w="3047" w:type="dxa"/>
          </w:tcPr>
          <w:p w:rsidR="008A238D" w:rsidRPr="00E11521" w:rsidRDefault="008A238D" w:rsidP="00887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Školní </w:t>
            </w:r>
            <w:proofErr w:type="spellStart"/>
            <w:r>
              <w:rPr>
                <w:sz w:val="24"/>
                <w:szCs w:val="24"/>
              </w:rPr>
              <w:t>spec</w:t>
            </w:r>
            <w:proofErr w:type="spellEnd"/>
            <w:r>
              <w:rPr>
                <w:sz w:val="24"/>
                <w:szCs w:val="24"/>
              </w:rPr>
              <w:t>. pedagog</w:t>
            </w:r>
          </w:p>
        </w:tc>
        <w:tc>
          <w:tcPr>
            <w:tcW w:w="1418" w:type="dxa"/>
          </w:tcPr>
          <w:p w:rsidR="008A238D" w:rsidRPr="00E11521" w:rsidRDefault="008A238D" w:rsidP="00573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57396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8A238D" w:rsidRPr="00E11521" w:rsidRDefault="008A238D" w:rsidP="008875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spec</w:t>
            </w:r>
            <w:proofErr w:type="spellEnd"/>
            <w:r>
              <w:rPr>
                <w:sz w:val="24"/>
                <w:szCs w:val="24"/>
              </w:rPr>
              <w:t>. pedagogika</w:t>
            </w:r>
          </w:p>
        </w:tc>
        <w:tc>
          <w:tcPr>
            <w:tcW w:w="2126" w:type="dxa"/>
          </w:tcPr>
          <w:p w:rsidR="008A238D" w:rsidRPr="00E11521" w:rsidRDefault="008A238D" w:rsidP="00887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</w:t>
            </w:r>
          </w:p>
        </w:tc>
      </w:tr>
      <w:tr w:rsidR="008A238D" w:rsidRPr="00E11521" w:rsidTr="008875B1">
        <w:tc>
          <w:tcPr>
            <w:tcW w:w="3047" w:type="dxa"/>
          </w:tcPr>
          <w:p w:rsidR="008A238D" w:rsidRDefault="008A238D" w:rsidP="00887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Školní speciální pedagog</w:t>
            </w:r>
          </w:p>
        </w:tc>
        <w:tc>
          <w:tcPr>
            <w:tcW w:w="1418" w:type="dxa"/>
          </w:tcPr>
          <w:p w:rsidR="008A238D" w:rsidRDefault="008A238D" w:rsidP="002C1B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2C1B2E">
              <w:rPr>
                <w:sz w:val="24"/>
                <w:szCs w:val="24"/>
              </w:rPr>
              <w:t>04</w:t>
            </w:r>
          </w:p>
        </w:tc>
        <w:tc>
          <w:tcPr>
            <w:tcW w:w="2268" w:type="dxa"/>
          </w:tcPr>
          <w:p w:rsidR="008A238D" w:rsidRDefault="008A238D" w:rsidP="008875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spec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pedagogika</w:t>
            </w:r>
            <w:proofErr w:type="gramEnd"/>
          </w:p>
        </w:tc>
        <w:tc>
          <w:tcPr>
            <w:tcW w:w="2126" w:type="dxa"/>
          </w:tcPr>
          <w:p w:rsidR="008A238D" w:rsidRDefault="008A238D" w:rsidP="00887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</w:t>
            </w:r>
          </w:p>
        </w:tc>
      </w:tr>
      <w:tr w:rsidR="008A238D" w:rsidRPr="00E11521" w:rsidTr="008875B1">
        <w:tc>
          <w:tcPr>
            <w:tcW w:w="3047" w:type="dxa"/>
          </w:tcPr>
          <w:p w:rsidR="008A238D" w:rsidRDefault="008A238D" w:rsidP="00887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Školní </w:t>
            </w:r>
            <w:proofErr w:type="spellStart"/>
            <w:r>
              <w:rPr>
                <w:sz w:val="24"/>
                <w:szCs w:val="24"/>
              </w:rPr>
              <w:t>spec</w:t>
            </w:r>
            <w:proofErr w:type="spellEnd"/>
            <w:r>
              <w:rPr>
                <w:sz w:val="24"/>
                <w:szCs w:val="24"/>
              </w:rPr>
              <w:t>. pedagog MŠ</w:t>
            </w:r>
          </w:p>
        </w:tc>
        <w:tc>
          <w:tcPr>
            <w:tcW w:w="1418" w:type="dxa"/>
          </w:tcPr>
          <w:p w:rsidR="008A238D" w:rsidRDefault="008A238D" w:rsidP="00887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8A238D" w:rsidRDefault="002C1B2E" w:rsidP="008875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</w:t>
            </w:r>
            <w:r w:rsidR="008A238D">
              <w:rPr>
                <w:sz w:val="24"/>
                <w:szCs w:val="24"/>
              </w:rPr>
              <w:t>pec</w:t>
            </w:r>
            <w:proofErr w:type="spellEnd"/>
            <w:r w:rsidR="008A238D">
              <w:rPr>
                <w:sz w:val="24"/>
                <w:szCs w:val="24"/>
              </w:rPr>
              <w:t xml:space="preserve">. </w:t>
            </w:r>
            <w:proofErr w:type="gramStart"/>
            <w:r w:rsidR="008A238D">
              <w:rPr>
                <w:sz w:val="24"/>
                <w:szCs w:val="24"/>
              </w:rPr>
              <w:t>pedagogika</w:t>
            </w:r>
            <w:proofErr w:type="gramEnd"/>
          </w:p>
        </w:tc>
        <w:tc>
          <w:tcPr>
            <w:tcW w:w="2126" w:type="dxa"/>
          </w:tcPr>
          <w:p w:rsidR="008A238D" w:rsidRDefault="008A238D" w:rsidP="00887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</w:t>
            </w:r>
          </w:p>
        </w:tc>
      </w:tr>
    </w:tbl>
    <w:p w:rsidR="008A238D" w:rsidRPr="00E11521" w:rsidRDefault="008A238D" w:rsidP="008A238D">
      <w:pPr>
        <w:keepNext/>
        <w:spacing w:before="20" w:after="60"/>
        <w:outlineLvl w:val="3"/>
        <w:rPr>
          <w:sz w:val="24"/>
          <w:szCs w:val="24"/>
        </w:rPr>
      </w:pPr>
      <w:r>
        <w:rPr>
          <w:sz w:val="24"/>
          <w:szCs w:val="24"/>
        </w:rPr>
        <w:t xml:space="preserve">6.1.2 </w:t>
      </w:r>
      <w:r w:rsidRPr="00E11521">
        <w:rPr>
          <w:sz w:val="24"/>
          <w:szCs w:val="24"/>
        </w:rPr>
        <w:t>Věková struktura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559"/>
        <w:gridCol w:w="1701"/>
        <w:gridCol w:w="3260"/>
      </w:tblGrid>
      <w:tr w:rsidR="008A238D" w:rsidRPr="00E11521" w:rsidTr="008875B1">
        <w:trPr>
          <w:cantSplit/>
        </w:trPr>
        <w:tc>
          <w:tcPr>
            <w:tcW w:w="2197" w:type="dxa"/>
          </w:tcPr>
          <w:p w:rsidR="008A238D" w:rsidRPr="00E11521" w:rsidRDefault="008A238D" w:rsidP="008875B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238D" w:rsidRPr="00E11521" w:rsidRDefault="008A238D" w:rsidP="008875B1">
            <w:pPr>
              <w:jc w:val="center"/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do 35let</w:t>
            </w:r>
          </w:p>
        </w:tc>
        <w:tc>
          <w:tcPr>
            <w:tcW w:w="1701" w:type="dxa"/>
          </w:tcPr>
          <w:p w:rsidR="008A238D" w:rsidRPr="00E11521" w:rsidRDefault="008A238D" w:rsidP="008875B1">
            <w:pPr>
              <w:jc w:val="center"/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36 – 50 let</w:t>
            </w:r>
          </w:p>
        </w:tc>
        <w:tc>
          <w:tcPr>
            <w:tcW w:w="3260" w:type="dxa"/>
          </w:tcPr>
          <w:p w:rsidR="008A238D" w:rsidRPr="00E11521" w:rsidRDefault="008A238D" w:rsidP="008875B1">
            <w:pPr>
              <w:jc w:val="center"/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51 let–a více/z toho důchodci</w:t>
            </w:r>
          </w:p>
        </w:tc>
      </w:tr>
      <w:tr w:rsidR="008A238D" w:rsidRPr="00E11521" w:rsidTr="008875B1">
        <w:trPr>
          <w:cantSplit/>
        </w:trPr>
        <w:tc>
          <w:tcPr>
            <w:tcW w:w="2197" w:type="dxa"/>
          </w:tcPr>
          <w:p w:rsidR="008A238D" w:rsidRPr="00E11521" w:rsidRDefault="008A238D" w:rsidP="008875B1">
            <w:pPr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výchovný poradce</w:t>
            </w:r>
          </w:p>
        </w:tc>
        <w:tc>
          <w:tcPr>
            <w:tcW w:w="1559" w:type="dxa"/>
          </w:tcPr>
          <w:p w:rsidR="008A238D" w:rsidRPr="00E11521" w:rsidRDefault="008A238D" w:rsidP="008875B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A238D" w:rsidRPr="00E11521" w:rsidRDefault="001B3BC4" w:rsidP="00887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8A238D" w:rsidRPr="00E11521" w:rsidRDefault="008A238D" w:rsidP="008875B1">
            <w:pPr>
              <w:rPr>
                <w:sz w:val="24"/>
                <w:szCs w:val="24"/>
              </w:rPr>
            </w:pPr>
          </w:p>
        </w:tc>
      </w:tr>
      <w:tr w:rsidR="008A238D" w:rsidRPr="00E11521" w:rsidTr="008875B1">
        <w:trPr>
          <w:cantSplit/>
        </w:trPr>
        <w:tc>
          <w:tcPr>
            <w:tcW w:w="2197" w:type="dxa"/>
          </w:tcPr>
          <w:p w:rsidR="008A238D" w:rsidRPr="00E11521" w:rsidRDefault="008A238D" w:rsidP="008875B1">
            <w:pPr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školní metodik prevence</w:t>
            </w:r>
          </w:p>
        </w:tc>
        <w:tc>
          <w:tcPr>
            <w:tcW w:w="1559" w:type="dxa"/>
          </w:tcPr>
          <w:p w:rsidR="008A238D" w:rsidRPr="00E11521" w:rsidRDefault="008A238D" w:rsidP="008875B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A238D" w:rsidRPr="00E11521" w:rsidRDefault="008A238D" w:rsidP="008875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A238D" w:rsidRPr="00E11521" w:rsidRDefault="002C1B2E" w:rsidP="00887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A238D" w:rsidRPr="00E11521" w:rsidTr="008875B1">
        <w:trPr>
          <w:cantSplit/>
        </w:trPr>
        <w:tc>
          <w:tcPr>
            <w:tcW w:w="2197" w:type="dxa"/>
          </w:tcPr>
          <w:p w:rsidR="008A238D" w:rsidRPr="00E11521" w:rsidRDefault="008A238D" w:rsidP="008875B1">
            <w:pPr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školní psycholog</w:t>
            </w:r>
          </w:p>
        </w:tc>
        <w:tc>
          <w:tcPr>
            <w:tcW w:w="1559" w:type="dxa"/>
          </w:tcPr>
          <w:p w:rsidR="008A238D" w:rsidRPr="00E11521" w:rsidRDefault="002C1B2E" w:rsidP="00887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A238D" w:rsidRPr="00E11521" w:rsidRDefault="008A238D" w:rsidP="008875B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A238D" w:rsidRPr="00E11521" w:rsidRDefault="008A238D" w:rsidP="008875B1">
            <w:pPr>
              <w:rPr>
                <w:sz w:val="24"/>
                <w:szCs w:val="24"/>
              </w:rPr>
            </w:pPr>
          </w:p>
        </w:tc>
      </w:tr>
      <w:tr w:rsidR="008A238D" w:rsidRPr="00E11521" w:rsidTr="008875B1">
        <w:trPr>
          <w:cantSplit/>
        </w:trPr>
        <w:tc>
          <w:tcPr>
            <w:tcW w:w="2197" w:type="dxa"/>
          </w:tcPr>
          <w:p w:rsidR="008A238D" w:rsidRPr="00E11521" w:rsidRDefault="008A238D" w:rsidP="008875B1">
            <w:pPr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školní speciální pedagog</w:t>
            </w:r>
          </w:p>
        </w:tc>
        <w:tc>
          <w:tcPr>
            <w:tcW w:w="1559" w:type="dxa"/>
          </w:tcPr>
          <w:p w:rsidR="008A238D" w:rsidRPr="00E11521" w:rsidRDefault="008A238D" w:rsidP="008875B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A238D" w:rsidRPr="00E11521" w:rsidRDefault="002C1B2E" w:rsidP="00887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8A238D" w:rsidRPr="00E11521" w:rsidRDefault="008A238D" w:rsidP="00887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8A238D" w:rsidRPr="00E11521" w:rsidRDefault="008A238D" w:rsidP="008A238D">
      <w:pPr>
        <w:rPr>
          <w:sz w:val="24"/>
          <w:szCs w:val="24"/>
        </w:rPr>
      </w:pPr>
    </w:p>
    <w:p w:rsidR="008A238D" w:rsidRPr="00E11521" w:rsidRDefault="008A238D" w:rsidP="008A238D">
      <w:pPr>
        <w:rPr>
          <w:sz w:val="24"/>
          <w:szCs w:val="24"/>
        </w:rPr>
      </w:pPr>
    </w:p>
    <w:p w:rsidR="008A238D" w:rsidRPr="00E11521" w:rsidRDefault="008A238D" w:rsidP="008A238D">
      <w:pPr>
        <w:rPr>
          <w:sz w:val="24"/>
          <w:szCs w:val="24"/>
        </w:rPr>
      </w:pPr>
    </w:p>
    <w:p w:rsidR="008A238D" w:rsidRPr="00E11521" w:rsidRDefault="008A238D" w:rsidP="008A238D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Pr="00E11521">
        <w:rPr>
          <w:sz w:val="24"/>
          <w:szCs w:val="24"/>
        </w:rPr>
        <w:t xml:space="preserve">.1.3 </w:t>
      </w:r>
      <w:r w:rsidRPr="00E11521">
        <w:rPr>
          <w:sz w:val="24"/>
          <w:szCs w:val="24"/>
        </w:rPr>
        <w:tab/>
        <w:t>Další vzdělávání poradenských pracovníků</w:t>
      </w:r>
    </w:p>
    <w:p w:rsidR="008A238D" w:rsidRPr="00E11521" w:rsidRDefault="008A238D" w:rsidP="008A238D">
      <w:pPr>
        <w:ind w:firstLine="340"/>
        <w:rPr>
          <w:sz w:val="24"/>
          <w:szCs w:val="24"/>
        </w:rPr>
      </w:pPr>
      <w:r w:rsidRPr="00E11521">
        <w:rPr>
          <w:sz w:val="24"/>
          <w:szCs w:val="24"/>
        </w:rPr>
        <w:t>Typy vzdělávání a vzdělávací organizace u jednotlivých pracovníků </w:t>
      </w:r>
    </w:p>
    <w:p w:rsidR="008A238D" w:rsidRPr="002F500A" w:rsidRDefault="008A238D" w:rsidP="008A238D">
      <w:pPr>
        <w:ind w:left="360"/>
        <w:rPr>
          <w:sz w:val="24"/>
          <w:szCs w:val="24"/>
        </w:rPr>
      </w:pPr>
      <w:r w:rsidRPr="002F500A">
        <w:rPr>
          <w:sz w:val="24"/>
          <w:szCs w:val="24"/>
        </w:rPr>
        <w:t xml:space="preserve">výchovný poradce: </w:t>
      </w:r>
      <w:r>
        <w:rPr>
          <w:sz w:val="24"/>
          <w:szCs w:val="24"/>
        </w:rPr>
        <w:t>-</w:t>
      </w:r>
    </w:p>
    <w:p w:rsidR="008A238D" w:rsidRPr="002F500A" w:rsidRDefault="008A238D" w:rsidP="008A238D">
      <w:pPr>
        <w:ind w:left="360"/>
        <w:rPr>
          <w:sz w:val="24"/>
          <w:szCs w:val="24"/>
        </w:rPr>
      </w:pPr>
      <w:r w:rsidRPr="002F500A">
        <w:rPr>
          <w:sz w:val="24"/>
          <w:szCs w:val="24"/>
        </w:rPr>
        <w:t xml:space="preserve">školní metodik prevence: </w:t>
      </w:r>
      <w:r>
        <w:rPr>
          <w:sz w:val="24"/>
          <w:szCs w:val="24"/>
        </w:rPr>
        <w:t>-</w:t>
      </w:r>
    </w:p>
    <w:p w:rsidR="008A238D" w:rsidRPr="002F500A" w:rsidRDefault="008A238D" w:rsidP="008A238D">
      <w:pPr>
        <w:ind w:left="360"/>
        <w:rPr>
          <w:sz w:val="24"/>
          <w:szCs w:val="24"/>
        </w:rPr>
      </w:pPr>
    </w:p>
    <w:p w:rsidR="008A4BBF" w:rsidRPr="002F500A" w:rsidRDefault="008A4BBF" w:rsidP="008A4BBF">
      <w:pPr>
        <w:ind w:left="360"/>
        <w:rPr>
          <w:sz w:val="24"/>
          <w:szCs w:val="24"/>
        </w:rPr>
      </w:pPr>
    </w:p>
    <w:p w:rsidR="008D77BD" w:rsidRDefault="008D77BD" w:rsidP="008D77BD">
      <w:pPr>
        <w:pStyle w:val="Nadpis4"/>
        <w:rPr>
          <w:sz w:val="24"/>
          <w:szCs w:val="24"/>
        </w:rPr>
      </w:pPr>
      <w:r>
        <w:rPr>
          <w:sz w:val="24"/>
          <w:szCs w:val="24"/>
        </w:rPr>
        <w:t>6</w:t>
      </w:r>
      <w:r w:rsidRPr="00E11521">
        <w:rPr>
          <w:sz w:val="24"/>
          <w:szCs w:val="24"/>
        </w:rPr>
        <w:t>.2 Údaje o finančních zdrojích na poradenské služby ve školách</w:t>
      </w:r>
      <w:r>
        <w:rPr>
          <w:sz w:val="24"/>
          <w:szCs w:val="24"/>
        </w:rPr>
        <w:t xml:space="preserve">  </w:t>
      </w:r>
    </w:p>
    <w:p w:rsidR="002C1B2E" w:rsidRDefault="002C1B2E" w:rsidP="002C1B2E">
      <w:pPr>
        <w:pStyle w:val="Zkladntext3"/>
        <w:rPr>
          <w:sz w:val="24"/>
          <w:szCs w:val="24"/>
        </w:rPr>
      </w:pPr>
      <w:r>
        <w:rPr>
          <w:sz w:val="24"/>
          <w:szCs w:val="24"/>
        </w:rPr>
        <w:t xml:space="preserve">6.2.1 </w:t>
      </w:r>
      <w:r>
        <w:rPr>
          <w:sz w:val="24"/>
          <w:szCs w:val="24"/>
        </w:rPr>
        <w:tab/>
        <w:t>Finanční prostředky čerpané ze státního rozpočtu formou grantů (ne z </w:t>
      </w:r>
      <w:proofErr w:type="spellStart"/>
      <w:r>
        <w:rPr>
          <w:sz w:val="24"/>
          <w:szCs w:val="24"/>
        </w:rPr>
        <w:t>KrÚ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JmK</w:t>
      </w:r>
      <w:proofErr w:type="spellEnd"/>
      <w:r>
        <w:rPr>
          <w:sz w:val="24"/>
          <w:szCs w:val="24"/>
        </w:rPr>
        <w:t>):</w:t>
      </w:r>
    </w:p>
    <w:p w:rsidR="002C1B2E" w:rsidRDefault="002C1B2E" w:rsidP="002C1B2E">
      <w:pPr>
        <w:pStyle w:val="Zkladntext3"/>
        <w:rPr>
          <w:sz w:val="24"/>
          <w:szCs w:val="24"/>
        </w:rPr>
      </w:pPr>
      <w:r>
        <w:rPr>
          <w:sz w:val="24"/>
          <w:szCs w:val="24"/>
        </w:rPr>
        <w:t>Projekt Šablony cz.02.3.68/0.016_0022/05142</w:t>
      </w:r>
    </w:p>
    <w:p w:rsidR="002C1B2E" w:rsidRDefault="002C1B2E" w:rsidP="002C1B2E">
      <w:pPr>
        <w:rPr>
          <w:sz w:val="24"/>
          <w:szCs w:val="24"/>
        </w:rPr>
      </w:pPr>
      <w:r>
        <w:rPr>
          <w:sz w:val="24"/>
          <w:szCs w:val="24"/>
        </w:rPr>
        <w:t>6.2.2</w:t>
      </w:r>
      <w:r>
        <w:rPr>
          <w:sz w:val="24"/>
          <w:szCs w:val="24"/>
        </w:rPr>
        <w:tab/>
        <w:t>Finanční prostředky z jiných zdrojů (např. MČ, MMB, sponzor, jiné):</w:t>
      </w:r>
    </w:p>
    <w:p w:rsidR="002C1B2E" w:rsidRDefault="002C1B2E" w:rsidP="002C1B2E">
      <w:pPr>
        <w:rPr>
          <w:b/>
          <w:bCs/>
          <w:sz w:val="24"/>
          <w:szCs w:val="24"/>
        </w:rPr>
      </w:pPr>
    </w:p>
    <w:p w:rsidR="002C1B2E" w:rsidRDefault="002C1B2E" w:rsidP="002C1B2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Projekt Prevence školní neúspěšnosti na základních školách ve městě Brně</w:t>
      </w:r>
    </w:p>
    <w:p w:rsidR="002C1B2E" w:rsidRDefault="002C1B2E" w:rsidP="002C1B2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cz.02.3.61/0.0/0.0/16_021/0003126</w:t>
      </w:r>
    </w:p>
    <w:p w:rsidR="008D77BD" w:rsidRPr="00BE7B85" w:rsidRDefault="008D77BD" w:rsidP="008D77BD">
      <w:pPr>
        <w:rPr>
          <w:bCs/>
          <w:sz w:val="24"/>
          <w:szCs w:val="24"/>
        </w:rPr>
      </w:pPr>
    </w:p>
    <w:p w:rsidR="008875B1" w:rsidRPr="008875B1" w:rsidRDefault="008875B1" w:rsidP="008875B1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6.3 </w:t>
      </w:r>
      <w:r w:rsidRPr="00A26112">
        <w:rPr>
          <w:b/>
          <w:sz w:val="24"/>
          <w:szCs w:val="24"/>
        </w:rPr>
        <w:t xml:space="preserve">Údaje o aktivitách žáků i učitelů a o prezentaci školy na veřejnosti </w:t>
      </w:r>
    </w:p>
    <w:p w:rsidR="00B53C32" w:rsidRDefault="008875B1" w:rsidP="00B53C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6.3.1 </w:t>
      </w:r>
      <w:r w:rsidR="00B53C32">
        <w:rPr>
          <w:b/>
          <w:sz w:val="24"/>
          <w:szCs w:val="24"/>
        </w:rPr>
        <w:t>Soutěže</w:t>
      </w:r>
    </w:p>
    <w:tbl>
      <w:tblPr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501"/>
        <w:gridCol w:w="2501"/>
        <w:gridCol w:w="1827"/>
      </w:tblGrid>
      <w:tr w:rsidR="00426D18" w:rsidRPr="00426D18" w:rsidTr="00B53C32">
        <w:trPr>
          <w:trHeight w:val="148"/>
        </w:trPr>
        <w:tc>
          <w:tcPr>
            <w:tcW w:w="5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2" w:rsidRPr="00426D18" w:rsidRDefault="00B53C3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26D18">
              <w:rPr>
                <w:b/>
                <w:lang w:eastAsia="en-US"/>
              </w:rPr>
              <w:t>Sportovní soutěže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32" w:rsidRPr="00426D18" w:rsidRDefault="00B53C3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26D18">
              <w:rPr>
                <w:b/>
                <w:lang w:eastAsia="en-US"/>
              </w:rPr>
              <w:t>účastníci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32" w:rsidRPr="00426D18" w:rsidRDefault="00B53C3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26D18">
              <w:rPr>
                <w:b/>
                <w:lang w:eastAsia="en-US"/>
              </w:rPr>
              <w:t>umístění</w:t>
            </w:r>
          </w:p>
        </w:tc>
      </w:tr>
      <w:tr w:rsidR="00426D18" w:rsidRPr="00426D18" w:rsidTr="00B53C32">
        <w:trPr>
          <w:trHeight w:val="11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2" w:rsidRPr="00426D18" w:rsidRDefault="00B53C32">
            <w:pPr>
              <w:spacing w:line="276" w:lineRule="auto"/>
              <w:rPr>
                <w:lang w:eastAsia="en-US"/>
              </w:rPr>
            </w:pPr>
            <w:r w:rsidRPr="00426D18">
              <w:rPr>
                <w:lang w:eastAsia="en-US"/>
              </w:rPr>
              <w:t>Turnaj v deskových hrách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2" w:rsidRPr="00426D18" w:rsidRDefault="00B53C32">
            <w:pPr>
              <w:spacing w:line="276" w:lineRule="auto"/>
              <w:rPr>
                <w:lang w:eastAsia="en-US"/>
              </w:rPr>
            </w:pPr>
            <w:r w:rsidRPr="00426D18">
              <w:rPr>
                <w:lang w:eastAsia="en-US"/>
              </w:rPr>
              <w:t xml:space="preserve">městské kolo 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2" w:rsidRPr="00426D18" w:rsidRDefault="00B53C32">
            <w:pPr>
              <w:spacing w:line="276" w:lineRule="auto"/>
              <w:rPr>
                <w:lang w:eastAsia="en-US"/>
              </w:rPr>
            </w:pPr>
            <w:r w:rsidRPr="00426D18">
              <w:rPr>
                <w:lang w:eastAsia="en-US"/>
              </w:rPr>
              <w:t>Marek Zeman 5. B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32" w:rsidRPr="00426D18" w:rsidRDefault="00B53C32">
            <w:pPr>
              <w:spacing w:line="276" w:lineRule="auto"/>
              <w:rPr>
                <w:lang w:eastAsia="en-US"/>
              </w:rPr>
            </w:pPr>
            <w:r w:rsidRPr="00426D18">
              <w:rPr>
                <w:lang w:eastAsia="en-US"/>
              </w:rPr>
              <w:t>účast</w:t>
            </w:r>
          </w:p>
          <w:p w:rsidR="00B53C32" w:rsidRPr="00426D18" w:rsidRDefault="00B53C32">
            <w:pPr>
              <w:spacing w:line="276" w:lineRule="auto"/>
              <w:rPr>
                <w:lang w:eastAsia="en-US"/>
              </w:rPr>
            </w:pPr>
          </w:p>
          <w:p w:rsidR="00B53C32" w:rsidRPr="00426D18" w:rsidRDefault="00B53C32">
            <w:pPr>
              <w:spacing w:line="276" w:lineRule="auto"/>
              <w:rPr>
                <w:lang w:eastAsia="en-US"/>
              </w:rPr>
            </w:pPr>
          </w:p>
        </w:tc>
      </w:tr>
      <w:tr w:rsidR="00426D18" w:rsidRPr="00426D18" w:rsidTr="00B53C32">
        <w:trPr>
          <w:trHeight w:val="1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32" w:rsidRPr="00426D18" w:rsidRDefault="00B53C32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32" w:rsidRPr="00426D18" w:rsidRDefault="00B53C32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2" w:rsidRPr="00426D18" w:rsidRDefault="00B53C32">
            <w:pPr>
              <w:spacing w:line="276" w:lineRule="auto"/>
              <w:rPr>
                <w:lang w:eastAsia="en-US"/>
              </w:rPr>
            </w:pPr>
            <w:r w:rsidRPr="00426D18">
              <w:rPr>
                <w:lang w:eastAsia="en-US"/>
              </w:rPr>
              <w:t xml:space="preserve">Ondřej </w:t>
            </w:r>
            <w:proofErr w:type="spellStart"/>
            <w:r w:rsidRPr="00426D18">
              <w:rPr>
                <w:lang w:eastAsia="en-US"/>
              </w:rPr>
              <w:t>Zounek</w:t>
            </w:r>
            <w:proofErr w:type="spellEnd"/>
            <w:r w:rsidRPr="00426D18">
              <w:rPr>
                <w:lang w:eastAsia="en-US"/>
              </w:rPr>
              <w:t xml:space="preserve"> 5. B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32" w:rsidRPr="00426D18" w:rsidRDefault="00B53C32">
            <w:pPr>
              <w:autoSpaceDE/>
              <w:autoSpaceDN/>
              <w:rPr>
                <w:lang w:eastAsia="en-US"/>
              </w:rPr>
            </w:pPr>
          </w:p>
        </w:tc>
      </w:tr>
      <w:tr w:rsidR="00426D18" w:rsidRPr="00426D18" w:rsidTr="00B53C32">
        <w:trPr>
          <w:trHeight w:val="1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32" w:rsidRPr="00426D18" w:rsidRDefault="00B53C32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32" w:rsidRPr="00426D18" w:rsidRDefault="00B53C32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2" w:rsidRPr="00426D18" w:rsidRDefault="00B53C32">
            <w:pPr>
              <w:spacing w:line="276" w:lineRule="auto"/>
              <w:rPr>
                <w:lang w:eastAsia="en-US"/>
              </w:rPr>
            </w:pPr>
            <w:r w:rsidRPr="00426D18">
              <w:rPr>
                <w:lang w:eastAsia="en-US"/>
              </w:rPr>
              <w:t>Jolana Šlégrová 5. B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32" w:rsidRPr="00426D18" w:rsidRDefault="00B53C32">
            <w:pPr>
              <w:autoSpaceDE/>
              <w:autoSpaceDN/>
              <w:rPr>
                <w:lang w:eastAsia="en-US"/>
              </w:rPr>
            </w:pPr>
          </w:p>
        </w:tc>
      </w:tr>
      <w:tr w:rsidR="00426D18" w:rsidRPr="00426D18" w:rsidTr="00B53C32">
        <w:trPr>
          <w:trHeight w:val="1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32" w:rsidRPr="00426D18" w:rsidRDefault="00B53C32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32" w:rsidRPr="00426D18" w:rsidRDefault="00B53C32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2" w:rsidRPr="00426D18" w:rsidRDefault="00B53C32">
            <w:pPr>
              <w:spacing w:line="276" w:lineRule="auto"/>
              <w:rPr>
                <w:lang w:eastAsia="en-US"/>
              </w:rPr>
            </w:pPr>
            <w:r w:rsidRPr="00426D18">
              <w:rPr>
                <w:lang w:eastAsia="en-US"/>
              </w:rPr>
              <w:t xml:space="preserve">Tomáš </w:t>
            </w:r>
            <w:proofErr w:type="spellStart"/>
            <w:r w:rsidRPr="00426D18">
              <w:rPr>
                <w:lang w:eastAsia="en-US"/>
              </w:rPr>
              <w:t>Šubčík</w:t>
            </w:r>
            <w:proofErr w:type="spellEnd"/>
            <w:r w:rsidRPr="00426D18">
              <w:rPr>
                <w:lang w:eastAsia="en-US"/>
              </w:rPr>
              <w:t xml:space="preserve"> 4. 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32" w:rsidRPr="00426D18" w:rsidRDefault="00B53C32">
            <w:pPr>
              <w:autoSpaceDE/>
              <w:autoSpaceDN/>
              <w:rPr>
                <w:lang w:eastAsia="en-US"/>
              </w:rPr>
            </w:pPr>
          </w:p>
        </w:tc>
      </w:tr>
      <w:tr w:rsidR="00426D18" w:rsidRPr="00426D18" w:rsidTr="00B53C32">
        <w:trPr>
          <w:trHeight w:val="14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2" w:rsidRPr="00426D18" w:rsidRDefault="00B53C32">
            <w:pPr>
              <w:spacing w:line="276" w:lineRule="auto"/>
              <w:rPr>
                <w:lang w:eastAsia="en-US"/>
              </w:rPr>
            </w:pPr>
            <w:proofErr w:type="spellStart"/>
            <w:r w:rsidRPr="00426D18">
              <w:rPr>
                <w:lang w:eastAsia="en-US"/>
              </w:rPr>
              <w:t>Novoměsrtský</w:t>
            </w:r>
            <w:proofErr w:type="spellEnd"/>
            <w:r w:rsidRPr="00426D18">
              <w:rPr>
                <w:lang w:eastAsia="en-US"/>
              </w:rPr>
              <w:t xml:space="preserve"> pohár - florbal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32" w:rsidRPr="00426D18" w:rsidRDefault="00B53C3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2" w:rsidRPr="00426D18" w:rsidRDefault="00B53C32">
            <w:pPr>
              <w:spacing w:line="276" w:lineRule="auto"/>
              <w:rPr>
                <w:lang w:eastAsia="en-US"/>
              </w:rPr>
            </w:pPr>
            <w:r w:rsidRPr="00426D18">
              <w:rPr>
                <w:lang w:eastAsia="en-US"/>
              </w:rPr>
              <w:t xml:space="preserve">David </w:t>
            </w:r>
            <w:proofErr w:type="spellStart"/>
            <w:r w:rsidRPr="00426D18">
              <w:rPr>
                <w:lang w:eastAsia="en-US"/>
              </w:rPr>
              <w:t>Rener</w:t>
            </w:r>
            <w:proofErr w:type="spellEnd"/>
            <w:r w:rsidRPr="00426D18">
              <w:rPr>
                <w:lang w:eastAsia="en-US"/>
              </w:rPr>
              <w:t xml:space="preserve"> 4. A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2" w:rsidRPr="00426D18" w:rsidRDefault="00B53C32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426D18">
              <w:rPr>
                <w:sz w:val="27"/>
                <w:szCs w:val="27"/>
                <w:lang w:eastAsia="en-US"/>
              </w:rPr>
              <w:t>???</w:t>
            </w:r>
          </w:p>
        </w:tc>
      </w:tr>
      <w:tr w:rsidR="00426D18" w:rsidRPr="00426D18" w:rsidTr="00B53C32">
        <w:trPr>
          <w:trHeight w:val="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32" w:rsidRPr="00426D18" w:rsidRDefault="00B53C32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32" w:rsidRPr="00426D18" w:rsidRDefault="00B53C32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2" w:rsidRPr="00426D18" w:rsidRDefault="00B53C32">
            <w:pPr>
              <w:spacing w:line="276" w:lineRule="auto"/>
              <w:rPr>
                <w:lang w:eastAsia="en-US"/>
              </w:rPr>
            </w:pPr>
            <w:r w:rsidRPr="00426D18">
              <w:rPr>
                <w:lang w:eastAsia="en-US"/>
              </w:rPr>
              <w:t xml:space="preserve">Tomáš </w:t>
            </w:r>
            <w:proofErr w:type="spellStart"/>
            <w:r w:rsidRPr="00426D18">
              <w:rPr>
                <w:lang w:eastAsia="en-US"/>
              </w:rPr>
              <w:t>Marčan</w:t>
            </w:r>
            <w:proofErr w:type="spellEnd"/>
            <w:r w:rsidRPr="00426D18">
              <w:rPr>
                <w:lang w:eastAsia="en-US"/>
              </w:rPr>
              <w:t xml:space="preserve"> 4. B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32" w:rsidRPr="00426D18" w:rsidRDefault="00B53C32">
            <w:pPr>
              <w:autoSpaceDE/>
              <w:autoSpaceDN/>
              <w:rPr>
                <w:sz w:val="27"/>
                <w:szCs w:val="27"/>
                <w:lang w:eastAsia="en-US"/>
              </w:rPr>
            </w:pPr>
          </w:p>
        </w:tc>
      </w:tr>
      <w:tr w:rsidR="00426D18" w:rsidRPr="00426D18" w:rsidTr="00B53C32">
        <w:trPr>
          <w:trHeight w:val="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32" w:rsidRPr="00426D18" w:rsidRDefault="00B53C32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32" w:rsidRPr="00426D18" w:rsidRDefault="00B53C32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2" w:rsidRPr="00426D18" w:rsidRDefault="00B53C32">
            <w:pPr>
              <w:spacing w:line="276" w:lineRule="auto"/>
              <w:rPr>
                <w:lang w:eastAsia="en-US"/>
              </w:rPr>
            </w:pPr>
            <w:proofErr w:type="spellStart"/>
            <w:r w:rsidRPr="00426D18">
              <w:rPr>
                <w:lang w:eastAsia="en-US"/>
              </w:rPr>
              <w:t>Vrbacký</w:t>
            </w:r>
            <w:proofErr w:type="spellEnd"/>
            <w:r w:rsidRPr="00426D18">
              <w:rPr>
                <w:lang w:eastAsia="en-US"/>
              </w:rPr>
              <w:t xml:space="preserve"> Lukáš 4. 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32" w:rsidRPr="00426D18" w:rsidRDefault="00B53C32">
            <w:pPr>
              <w:autoSpaceDE/>
              <w:autoSpaceDN/>
              <w:rPr>
                <w:sz w:val="27"/>
                <w:szCs w:val="27"/>
                <w:lang w:eastAsia="en-US"/>
              </w:rPr>
            </w:pPr>
          </w:p>
        </w:tc>
      </w:tr>
      <w:tr w:rsidR="00426D18" w:rsidRPr="00426D18" w:rsidTr="00B53C32">
        <w:trPr>
          <w:trHeight w:val="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32" w:rsidRPr="00426D18" w:rsidRDefault="00B53C32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32" w:rsidRPr="00426D18" w:rsidRDefault="00B53C32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2" w:rsidRPr="00426D18" w:rsidRDefault="00B53C32">
            <w:pPr>
              <w:spacing w:line="276" w:lineRule="auto"/>
              <w:rPr>
                <w:lang w:eastAsia="en-US"/>
              </w:rPr>
            </w:pPr>
            <w:r w:rsidRPr="00426D18">
              <w:rPr>
                <w:lang w:eastAsia="en-US"/>
              </w:rPr>
              <w:t>Strádal Dominik 3. 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32" w:rsidRPr="00426D18" w:rsidRDefault="00B53C32">
            <w:pPr>
              <w:autoSpaceDE/>
              <w:autoSpaceDN/>
              <w:rPr>
                <w:sz w:val="27"/>
                <w:szCs w:val="27"/>
                <w:lang w:eastAsia="en-US"/>
              </w:rPr>
            </w:pPr>
          </w:p>
        </w:tc>
      </w:tr>
      <w:tr w:rsidR="00426D18" w:rsidRPr="00426D18" w:rsidTr="00B53C32">
        <w:trPr>
          <w:trHeight w:val="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32" w:rsidRPr="00426D18" w:rsidRDefault="00B53C32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32" w:rsidRPr="00426D18" w:rsidRDefault="00B53C32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2" w:rsidRPr="00426D18" w:rsidRDefault="00B53C32">
            <w:pPr>
              <w:spacing w:line="276" w:lineRule="auto"/>
              <w:rPr>
                <w:lang w:eastAsia="en-US"/>
              </w:rPr>
            </w:pPr>
            <w:r w:rsidRPr="00426D18">
              <w:rPr>
                <w:lang w:eastAsia="en-US"/>
              </w:rPr>
              <w:t>Šandera Filip 5. B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32" w:rsidRPr="00426D18" w:rsidRDefault="00B53C32">
            <w:pPr>
              <w:autoSpaceDE/>
              <w:autoSpaceDN/>
              <w:rPr>
                <w:sz w:val="27"/>
                <w:szCs w:val="27"/>
                <w:lang w:eastAsia="en-US"/>
              </w:rPr>
            </w:pPr>
          </w:p>
        </w:tc>
      </w:tr>
      <w:tr w:rsidR="00426D18" w:rsidRPr="00426D18" w:rsidTr="00B53C32">
        <w:trPr>
          <w:trHeight w:val="1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2" w:rsidRPr="00426D18" w:rsidRDefault="00B53C3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26D18">
              <w:rPr>
                <w:b/>
                <w:lang w:eastAsia="en-US"/>
              </w:rPr>
              <w:t>Šplh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2" w:rsidRPr="00426D18" w:rsidRDefault="00B53C3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26D18">
              <w:rPr>
                <w:b/>
                <w:lang w:eastAsia="en-US"/>
              </w:rPr>
              <w:t>obvodní kolo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32" w:rsidRPr="00426D18" w:rsidRDefault="00B53C3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32" w:rsidRPr="00426D18" w:rsidRDefault="00B53C3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426D18" w:rsidRPr="00426D18" w:rsidTr="00B53C32">
        <w:trPr>
          <w:trHeight w:val="1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32" w:rsidRPr="00426D18" w:rsidRDefault="00B53C3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32" w:rsidRPr="00426D18" w:rsidRDefault="00B53C3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2" w:rsidRPr="00426D18" w:rsidRDefault="00B53C32">
            <w:pPr>
              <w:spacing w:line="276" w:lineRule="auto"/>
              <w:rPr>
                <w:lang w:eastAsia="en-US"/>
              </w:rPr>
            </w:pPr>
            <w:r w:rsidRPr="00426D18">
              <w:rPr>
                <w:lang w:eastAsia="en-US"/>
              </w:rPr>
              <w:t>Jan Uher 3. C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2" w:rsidRPr="00426D18" w:rsidRDefault="00B53C32">
            <w:pPr>
              <w:spacing w:line="276" w:lineRule="auto"/>
              <w:rPr>
                <w:lang w:eastAsia="en-US"/>
              </w:rPr>
            </w:pPr>
            <w:r w:rsidRPr="00426D18">
              <w:rPr>
                <w:lang w:eastAsia="en-US"/>
              </w:rPr>
              <w:t>2. místo</w:t>
            </w:r>
          </w:p>
        </w:tc>
      </w:tr>
      <w:tr w:rsidR="00426D18" w:rsidRPr="00426D18" w:rsidTr="00B53C32">
        <w:trPr>
          <w:trHeight w:val="1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32" w:rsidRPr="00426D18" w:rsidRDefault="00B53C3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32" w:rsidRPr="00426D18" w:rsidRDefault="00B53C3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2" w:rsidRPr="00426D18" w:rsidRDefault="00B53C32">
            <w:pPr>
              <w:spacing w:line="276" w:lineRule="auto"/>
              <w:rPr>
                <w:lang w:eastAsia="en-US"/>
              </w:rPr>
            </w:pPr>
            <w:proofErr w:type="spellStart"/>
            <w:r w:rsidRPr="00426D18">
              <w:rPr>
                <w:lang w:eastAsia="en-US"/>
              </w:rPr>
              <w:t>Mateo</w:t>
            </w:r>
            <w:proofErr w:type="spellEnd"/>
            <w:r w:rsidRPr="00426D18">
              <w:rPr>
                <w:lang w:eastAsia="en-US"/>
              </w:rPr>
              <w:t xml:space="preserve"> Bartoš 3. C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2" w:rsidRPr="00426D18" w:rsidRDefault="00B53C32">
            <w:pPr>
              <w:spacing w:line="276" w:lineRule="auto"/>
              <w:rPr>
                <w:lang w:eastAsia="en-US"/>
              </w:rPr>
            </w:pPr>
            <w:r w:rsidRPr="00426D18">
              <w:rPr>
                <w:lang w:eastAsia="en-US"/>
              </w:rPr>
              <w:t>3. místo</w:t>
            </w:r>
          </w:p>
        </w:tc>
      </w:tr>
      <w:tr w:rsidR="00426D18" w:rsidRPr="00426D18" w:rsidTr="00B53C32">
        <w:trPr>
          <w:trHeight w:val="1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32" w:rsidRPr="00426D18" w:rsidRDefault="00B53C3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32" w:rsidRPr="00426D18" w:rsidRDefault="00B53C3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2" w:rsidRPr="00426D18" w:rsidRDefault="00B53C32">
            <w:pPr>
              <w:spacing w:line="276" w:lineRule="auto"/>
              <w:rPr>
                <w:lang w:eastAsia="en-US"/>
              </w:rPr>
            </w:pPr>
            <w:r w:rsidRPr="00426D18">
              <w:rPr>
                <w:lang w:eastAsia="en-US"/>
              </w:rPr>
              <w:t>Zuzana Zajíčková 3. B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2" w:rsidRPr="00426D18" w:rsidRDefault="00B53C32">
            <w:pPr>
              <w:spacing w:line="276" w:lineRule="auto"/>
              <w:rPr>
                <w:lang w:eastAsia="en-US"/>
              </w:rPr>
            </w:pPr>
            <w:r w:rsidRPr="00426D18">
              <w:rPr>
                <w:lang w:eastAsia="en-US"/>
              </w:rPr>
              <w:t>2. místo</w:t>
            </w:r>
          </w:p>
        </w:tc>
      </w:tr>
      <w:tr w:rsidR="00426D18" w:rsidRPr="00426D18" w:rsidTr="00B53C32">
        <w:trPr>
          <w:trHeight w:val="1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32" w:rsidRPr="00426D18" w:rsidRDefault="00B53C3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32" w:rsidRPr="00426D18" w:rsidRDefault="00B53C3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2" w:rsidRPr="00426D18" w:rsidRDefault="00B53C32">
            <w:pPr>
              <w:spacing w:line="276" w:lineRule="auto"/>
              <w:rPr>
                <w:lang w:eastAsia="en-US"/>
              </w:rPr>
            </w:pPr>
            <w:r w:rsidRPr="00426D18">
              <w:rPr>
                <w:lang w:eastAsia="en-US"/>
              </w:rPr>
              <w:t>Hana Pichová 3. B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2" w:rsidRPr="00426D18" w:rsidRDefault="00B53C32">
            <w:pPr>
              <w:spacing w:line="276" w:lineRule="auto"/>
              <w:rPr>
                <w:lang w:eastAsia="en-US"/>
              </w:rPr>
            </w:pPr>
            <w:r w:rsidRPr="00426D18">
              <w:rPr>
                <w:lang w:eastAsia="en-US"/>
              </w:rPr>
              <w:t>5. místo</w:t>
            </w:r>
          </w:p>
        </w:tc>
      </w:tr>
      <w:tr w:rsidR="00426D18" w:rsidRPr="00426D18" w:rsidTr="00B53C32">
        <w:trPr>
          <w:trHeight w:val="1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32" w:rsidRPr="00426D18" w:rsidRDefault="00B53C3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32" w:rsidRPr="00426D18" w:rsidRDefault="00B53C3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2" w:rsidRPr="00426D18" w:rsidRDefault="00B53C32">
            <w:pPr>
              <w:spacing w:line="276" w:lineRule="auto"/>
              <w:rPr>
                <w:lang w:eastAsia="en-US"/>
              </w:rPr>
            </w:pPr>
            <w:r w:rsidRPr="00426D18">
              <w:rPr>
                <w:lang w:eastAsia="en-US"/>
              </w:rPr>
              <w:t>Natálie Honzíková 3. 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2" w:rsidRPr="00426D18" w:rsidRDefault="00B53C32">
            <w:pPr>
              <w:spacing w:line="276" w:lineRule="auto"/>
              <w:rPr>
                <w:lang w:eastAsia="en-US"/>
              </w:rPr>
            </w:pPr>
            <w:r w:rsidRPr="00426D18">
              <w:rPr>
                <w:lang w:eastAsia="en-US"/>
              </w:rPr>
              <w:t>15. místo</w:t>
            </w:r>
          </w:p>
        </w:tc>
      </w:tr>
      <w:tr w:rsidR="00426D18" w:rsidRPr="00426D18" w:rsidTr="00B53C32">
        <w:trPr>
          <w:trHeight w:val="1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32" w:rsidRPr="00426D18" w:rsidRDefault="00B53C3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32" w:rsidRPr="00426D18" w:rsidRDefault="00B53C3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2" w:rsidRPr="00426D18" w:rsidRDefault="00B53C32">
            <w:pPr>
              <w:spacing w:line="276" w:lineRule="auto"/>
              <w:rPr>
                <w:lang w:eastAsia="en-US"/>
              </w:rPr>
            </w:pPr>
            <w:r w:rsidRPr="00426D18">
              <w:rPr>
                <w:lang w:eastAsia="en-US"/>
              </w:rPr>
              <w:t xml:space="preserve">Daniel </w:t>
            </w:r>
            <w:proofErr w:type="spellStart"/>
            <w:r w:rsidRPr="00426D18">
              <w:rPr>
                <w:lang w:eastAsia="en-US"/>
              </w:rPr>
              <w:t>Štverka</w:t>
            </w:r>
            <w:proofErr w:type="spellEnd"/>
            <w:r w:rsidRPr="00426D18">
              <w:rPr>
                <w:lang w:eastAsia="en-US"/>
              </w:rPr>
              <w:t xml:space="preserve"> 4. C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2" w:rsidRPr="00426D18" w:rsidRDefault="00B53C32">
            <w:pPr>
              <w:spacing w:line="276" w:lineRule="auto"/>
              <w:rPr>
                <w:lang w:eastAsia="en-US"/>
              </w:rPr>
            </w:pPr>
            <w:r w:rsidRPr="00426D18">
              <w:rPr>
                <w:lang w:eastAsia="en-US"/>
              </w:rPr>
              <w:t>9. místo</w:t>
            </w:r>
          </w:p>
        </w:tc>
      </w:tr>
      <w:tr w:rsidR="00426D18" w:rsidRPr="00426D18" w:rsidTr="00B53C32">
        <w:trPr>
          <w:trHeight w:val="1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32" w:rsidRPr="00426D18" w:rsidRDefault="00B53C3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32" w:rsidRPr="00426D18" w:rsidRDefault="00B53C3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2" w:rsidRPr="00426D18" w:rsidRDefault="00B53C32">
            <w:pPr>
              <w:spacing w:line="276" w:lineRule="auto"/>
              <w:rPr>
                <w:lang w:eastAsia="en-US"/>
              </w:rPr>
            </w:pPr>
            <w:r w:rsidRPr="00426D18">
              <w:rPr>
                <w:lang w:eastAsia="en-US"/>
              </w:rPr>
              <w:t>Ondřej Richter 4. 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2" w:rsidRPr="00426D18" w:rsidRDefault="00B53C32">
            <w:pPr>
              <w:spacing w:line="276" w:lineRule="auto"/>
              <w:rPr>
                <w:lang w:eastAsia="en-US"/>
              </w:rPr>
            </w:pPr>
            <w:r w:rsidRPr="00426D18">
              <w:rPr>
                <w:lang w:eastAsia="en-US"/>
              </w:rPr>
              <w:t>11. místo</w:t>
            </w:r>
          </w:p>
        </w:tc>
      </w:tr>
      <w:tr w:rsidR="00426D18" w:rsidRPr="00426D18" w:rsidTr="00B53C32">
        <w:trPr>
          <w:trHeight w:val="1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32" w:rsidRPr="00426D18" w:rsidRDefault="00B53C3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32" w:rsidRPr="00426D18" w:rsidRDefault="00B53C3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2" w:rsidRPr="00426D18" w:rsidRDefault="00B53C32">
            <w:pPr>
              <w:spacing w:line="276" w:lineRule="auto"/>
              <w:rPr>
                <w:lang w:eastAsia="en-US"/>
              </w:rPr>
            </w:pPr>
            <w:r w:rsidRPr="00426D18">
              <w:rPr>
                <w:lang w:eastAsia="en-US"/>
              </w:rPr>
              <w:t>Matěj Toman 4. B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2" w:rsidRPr="00426D18" w:rsidRDefault="00B53C32">
            <w:pPr>
              <w:spacing w:line="276" w:lineRule="auto"/>
              <w:rPr>
                <w:lang w:eastAsia="en-US"/>
              </w:rPr>
            </w:pPr>
            <w:r w:rsidRPr="00426D18">
              <w:rPr>
                <w:lang w:eastAsia="en-US"/>
              </w:rPr>
              <w:t>13. místo</w:t>
            </w:r>
          </w:p>
        </w:tc>
      </w:tr>
      <w:tr w:rsidR="00426D18" w:rsidRPr="00426D18" w:rsidTr="00B53C32">
        <w:trPr>
          <w:trHeight w:val="1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32" w:rsidRPr="00426D18" w:rsidRDefault="00B53C3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32" w:rsidRPr="00426D18" w:rsidRDefault="00B53C3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2" w:rsidRPr="00426D18" w:rsidRDefault="00B53C32">
            <w:pPr>
              <w:spacing w:line="276" w:lineRule="auto"/>
              <w:rPr>
                <w:lang w:eastAsia="en-US"/>
              </w:rPr>
            </w:pPr>
            <w:r w:rsidRPr="00426D18">
              <w:rPr>
                <w:lang w:eastAsia="en-US"/>
              </w:rPr>
              <w:t>Tereza Šindelková 4. 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2" w:rsidRPr="00426D18" w:rsidRDefault="00B53C32">
            <w:pPr>
              <w:spacing w:line="276" w:lineRule="auto"/>
              <w:rPr>
                <w:lang w:eastAsia="en-US"/>
              </w:rPr>
            </w:pPr>
            <w:r w:rsidRPr="00426D18">
              <w:rPr>
                <w:lang w:eastAsia="en-US"/>
              </w:rPr>
              <w:t>11. místo</w:t>
            </w:r>
          </w:p>
        </w:tc>
      </w:tr>
      <w:tr w:rsidR="00426D18" w:rsidRPr="00426D18" w:rsidTr="00B53C32">
        <w:trPr>
          <w:trHeight w:val="1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32" w:rsidRPr="00426D18" w:rsidRDefault="00B53C3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32" w:rsidRPr="00426D18" w:rsidRDefault="00B53C3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2" w:rsidRPr="00426D18" w:rsidRDefault="00B53C32">
            <w:pPr>
              <w:spacing w:line="276" w:lineRule="auto"/>
              <w:rPr>
                <w:lang w:eastAsia="en-US"/>
              </w:rPr>
            </w:pPr>
            <w:r w:rsidRPr="00426D18">
              <w:rPr>
                <w:lang w:eastAsia="en-US"/>
              </w:rPr>
              <w:t>Nela Bednářová 4. B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2" w:rsidRPr="00426D18" w:rsidRDefault="00B53C32">
            <w:pPr>
              <w:spacing w:line="276" w:lineRule="auto"/>
              <w:rPr>
                <w:lang w:eastAsia="en-US"/>
              </w:rPr>
            </w:pPr>
            <w:r w:rsidRPr="00426D18">
              <w:rPr>
                <w:lang w:eastAsia="en-US"/>
              </w:rPr>
              <w:t>16. místo</w:t>
            </w:r>
          </w:p>
        </w:tc>
      </w:tr>
      <w:tr w:rsidR="00426D18" w:rsidRPr="00426D18" w:rsidTr="00B53C32">
        <w:trPr>
          <w:trHeight w:val="1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32" w:rsidRPr="00426D18" w:rsidRDefault="00B53C3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32" w:rsidRPr="00426D18" w:rsidRDefault="00B53C3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2" w:rsidRPr="00426D18" w:rsidRDefault="00B53C32">
            <w:pPr>
              <w:spacing w:line="276" w:lineRule="auto"/>
              <w:rPr>
                <w:lang w:eastAsia="en-US"/>
              </w:rPr>
            </w:pPr>
            <w:r w:rsidRPr="00426D18">
              <w:rPr>
                <w:lang w:eastAsia="en-US"/>
              </w:rPr>
              <w:t>Jáchym Michna 5. 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2" w:rsidRPr="00426D18" w:rsidRDefault="00B53C32">
            <w:pPr>
              <w:spacing w:line="276" w:lineRule="auto"/>
              <w:rPr>
                <w:lang w:eastAsia="en-US"/>
              </w:rPr>
            </w:pPr>
            <w:r w:rsidRPr="00426D18">
              <w:rPr>
                <w:lang w:eastAsia="en-US"/>
              </w:rPr>
              <w:t>4. místo</w:t>
            </w:r>
          </w:p>
        </w:tc>
      </w:tr>
      <w:tr w:rsidR="00426D18" w:rsidRPr="00426D18" w:rsidTr="00B53C32">
        <w:trPr>
          <w:trHeight w:val="1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32" w:rsidRPr="00426D18" w:rsidRDefault="00B53C3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32" w:rsidRPr="00426D18" w:rsidRDefault="00B53C3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2" w:rsidRPr="00426D18" w:rsidRDefault="00B53C32">
            <w:pPr>
              <w:spacing w:line="276" w:lineRule="auto"/>
              <w:rPr>
                <w:lang w:eastAsia="en-US"/>
              </w:rPr>
            </w:pPr>
            <w:r w:rsidRPr="00426D18">
              <w:rPr>
                <w:lang w:eastAsia="en-US"/>
              </w:rPr>
              <w:t>Stanislav Tvarůžek 5. C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2" w:rsidRPr="00426D18" w:rsidRDefault="00B53C32">
            <w:pPr>
              <w:spacing w:line="276" w:lineRule="auto"/>
              <w:rPr>
                <w:lang w:eastAsia="en-US"/>
              </w:rPr>
            </w:pPr>
            <w:r w:rsidRPr="00426D18">
              <w:rPr>
                <w:lang w:eastAsia="en-US"/>
              </w:rPr>
              <w:t>12. místo</w:t>
            </w:r>
          </w:p>
        </w:tc>
      </w:tr>
      <w:tr w:rsidR="00426D18" w:rsidRPr="00426D18" w:rsidTr="00B53C32">
        <w:trPr>
          <w:trHeight w:val="1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32" w:rsidRPr="00426D18" w:rsidRDefault="00B53C3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32" w:rsidRPr="00426D18" w:rsidRDefault="00B53C3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2" w:rsidRPr="00426D18" w:rsidRDefault="00B53C32">
            <w:pPr>
              <w:spacing w:line="276" w:lineRule="auto"/>
              <w:rPr>
                <w:lang w:eastAsia="en-US"/>
              </w:rPr>
            </w:pPr>
            <w:r w:rsidRPr="00426D18">
              <w:rPr>
                <w:lang w:eastAsia="en-US"/>
              </w:rPr>
              <w:t>Jolana Šlégrová 5. B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2" w:rsidRPr="00426D18" w:rsidRDefault="00B53C32">
            <w:pPr>
              <w:spacing w:line="276" w:lineRule="auto"/>
              <w:rPr>
                <w:lang w:eastAsia="en-US"/>
              </w:rPr>
            </w:pPr>
            <w:r w:rsidRPr="00426D18">
              <w:rPr>
                <w:lang w:eastAsia="en-US"/>
              </w:rPr>
              <w:t>9. místo</w:t>
            </w:r>
          </w:p>
        </w:tc>
      </w:tr>
      <w:tr w:rsidR="00426D18" w:rsidRPr="00426D18" w:rsidTr="00B53C32">
        <w:trPr>
          <w:trHeight w:val="1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32" w:rsidRPr="00426D18" w:rsidRDefault="00B53C3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32" w:rsidRPr="00426D18" w:rsidRDefault="00B53C3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2" w:rsidRPr="00426D18" w:rsidRDefault="00B53C32">
            <w:pPr>
              <w:spacing w:line="276" w:lineRule="auto"/>
              <w:rPr>
                <w:lang w:eastAsia="en-US"/>
              </w:rPr>
            </w:pPr>
            <w:r w:rsidRPr="00426D18">
              <w:rPr>
                <w:lang w:eastAsia="en-US"/>
              </w:rPr>
              <w:t xml:space="preserve">Adéla </w:t>
            </w:r>
            <w:proofErr w:type="spellStart"/>
            <w:r w:rsidRPr="00426D18">
              <w:rPr>
                <w:lang w:eastAsia="en-US"/>
              </w:rPr>
              <w:t>Polláková</w:t>
            </w:r>
            <w:proofErr w:type="spellEnd"/>
            <w:r w:rsidRPr="00426D18">
              <w:rPr>
                <w:lang w:eastAsia="en-US"/>
              </w:rPr>
              <w:t xml:space="preserve"> 5. 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2" w:rsidRPr="00426D18" w:rsidRDefault="00B53C32">
            <w:pPr>
              <w:spacing w:line="276" w:lineRule="auto"/>
              <w:rPr>
                <w:lang w:eastAsia="en-US"/>
              </w:rPr>
            </w:pPr>
            <w:r w:rsidRPr="00426D18">
              <w:rPr>
                <w:lang w:eastAsia="en-US"/>
              </w:rPr>
              <w:t>11. místo</w:t>
            </w:r>
          </w:p>
        </w:tc>
      </w:tr>
      <w:tr w:rsidR="00426D18" w:rsidRPr="00426D18" w:rsidTr="00B53C32">
        <w:trPr>
          <w:trHeight w:val="1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32" w:rsidRPr="00426D18" w:rsidRDefault="00B53C3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32" w:rsidRPr="00426D18" w:rsidRDefault="00B53C3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2" w:rsidRPr="00426D18" w:rsidRDefault="00B53C32">
            <w:pPr>
              <w:spacing w:line="276" w:lineRule="auto"/>
              <w:rPr>
                <w:lang w:eastAsia="en-US"/>
              </w:rPr>
            </w:pPr>
            <w:r w:rsidRPr="00426D18">
              <w:rPr>
                <w:lang w:eastAsia="en-US"/>
              </w:rPr>
              <w:t>Kristýna Vévodová 5. 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2" w:rsidRPr="00426D18" w:rsidRDefault="00B53C32">
            <w:pPr>
              <w:spacing w:line="276" w:lineRule="auto"/>
              <w:rPr>
                <w:lang w:eastAsia="en-US"/>
              </w:rPr>
            </w:pPr>
            <w:r w:rsidRPr="00426D18">
              <w:rPr>
                <w:lang w:eastAsia="en-US"/>
              </w:rPr>
              <w:t>12. místo</w:t>
            </w:r>
          </w:p>
        </w:tc>
      </w:tr>
      <w:tr w:rsidR="00426D18" w:rsidRPr="00426D18" w:rsidTr="00B53C32">
        <w:trPr>
          <w:trHeight w:val="1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2" w:rsidRPr="00426D18" w:rsidRDefault="00B53C3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26D18">
              <w:rPr>
                <w:b/>
                <w:lang w:eastAsia="en-US"/>
              </w:rPr>
              <w:t>Šplh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2" w:rsidRPr="00426D18" w:rsidRDefault="00B53C3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26D18">
              <w:rPr>
                <w:b/>
                <w:lang w:eastAsia="en-US"/>
              </w:rPr>
              <w:t>městské kolo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32" w:rsidRPr="00426D18" w:rsidRDefault="00B53C3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32" w:rsidRPr="00426D18" w:rsidRDefault="00B53C3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426D18" w:rsidRPr="00426D18" w:rsidTr="00B53C32">
        <w:trPr>
          <w:trHeight w:val="1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32" w:rsidRPr="00426D18" w:rsidRDefault="00B53C3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32" w:rsidRPr="00426D18" w:rsidRDefault="00B53C3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2" w:rsidRPr="00426D18" w:rsidRDefault="00B53C32">
            <w:pPr>
              <w:spacing w:line="276" w:lineRule="auto"/>
              <w:rPr>
                <w:lang w:eastAsia="en-US"/>
              </w:rPr>
            </w:pPr>
            <w:proofErr w:type="spellStart"/>
            <w:r w:rsidRPr="00426D18">
              <w:rPr>
                <w:lang w:eastAsia="en-US"/>
              </w:rPr>
              <w:t>Mateo</w:t>
            </w:r>
            <w:proofErr w:type="spellEnd"/>
            <w:r w:rsidRPr="00426D18">
              <w:rPr>
                <w:lang w:eastAsia="en-US"/>
              </w:rPr>
              <w:t xml:space="preserve"> Bartoš 3. C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2" w:rsidRPr="00426D18" w:rsidRDefault="00B53C32">
            <w:pPr>
              <w:spacing w:line="276" w:lineRule="auto"/>
              <w:rPr>
                <w:lang w:eastAsia="en-US"/>
              </w:rPr>
            </w:pPr>
            <w:r w:rsidRPr="00426D18">
              <w:rPr>
                <w:lang w:eastAsia="en-US"/>
              </w:rPr>
              <w:t>3. místo</w:t>
            </w:r>
          </w:p>
        </w:tc>
      </w:tr>
      <w:tr w:rsidR="00426D18" w:rsidRPr="00426D18" w:rsidTr="00B53C32">
        <w:trPr>
          <w:trHeight w:val="1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32" w:rsidRPr="00426D18" w:rsidRDefault="00B53C3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32" w:rsidRPr="00426D18" w:rsidRDefault="00B53C3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2" w:rsidRPr="00426D18" w:rsidRDefault="00B53C32">
            <w:pPr>
              <w:spacing w:line="276" w:lineRule="auto"/>
              <w:rPr>
                <w:lang w:eastAsia="en-US"/>
              </w:rPr>
            </w:pPr>
            <w:r w:rsidRPr="00426D18">
              <w:rPr>
                <w:lang w:eastAsia="en-US"/>
              </w:rPr>
              <w:t>Zuzana Zajíčková 3. B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2" w:rsidRPr="00426D18" w:rsidRDefault="00B53C32">
            <w:pPr>
              <w:spacing w:line="276" w:lineRule="auto"/>
              <w:rPr>
                <w:lang w:eastAsia="en-US"/>
              </w:rPr>
            </w:pPr>
            <w:r w:rsidRPr="00426D18">
              <w:rPr>
                <w:lang w:eastAsia="en-US"/>
              </w:rPr>
              <w:t>6. místo</w:t>
            </w:r>
          </w:p>
        </w:tc>
      </w:tr>
      <w:tr w:rsidR="00426D18" w:rsidRPr="00426D18" w:rsidTr="00B53C32">
        <w:trPr>
          <w:trHeight w:val="1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32" w:rsidRPr="00426D18" w:rsidRDefault="00B53C3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32" w:rsidRPr="00426D18" w:rsidRDefault="00B53C3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2" w:rsidRPr="00426D18" w:rsidRDefault="00B53C32">
            <w:pPr>
              <w:spacing w:line="276" w:lineRule="auto"/>
              <w:rPr>
                <w:lang w:eastAsia="en-US"/>
              </w:rPr>
            </w:pPr>
            <w:r w:rsidRPr="00426D18">
              <w:rPr>
                <w:lang w:eastAsia="en-US"/>
              </w:rPr>
              <w:t>Jan Uher 3. C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2" w:rsidRPr="00426D18" w:rsidRDefault="00B53C32">
            <w:pPr>
              <w:spacing w:line="276" w:lineRule="auto"/>
              <w:rPr>
                <w:lang w:eastAsia="en-US"/>
              </w:rPr>
            </w:pPr>
            <w:r w:rsidRPr="00426D18">
              <w:rPr>
                <w:lang w:eastAsia="en-US"/>
              </w:rPr>
              <w:t>9. místo</w:t>
            </w:r>
          </w:p>
        </w:tc>
      </w:tr>
      <w:tr w:rsidR="00426D18" w:rsidRPr="00426D18" w:rsidTr="00B53C32">
        <w:trPr>
          <w:trHeight w:val="1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2" w:rsidRPr="00426D18" w:rsidRDefault="00B53C3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26D18">
              <w:rPr>
                <w:b/>
                <w:lang w:eastAsia="en-US"/>
              </w:rPr>
              <w:t>Vybíjená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2" w:rsidRPr="00426D18" w:rsidRDefault="00B53C3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26D18">
              <w:rPr>
                <w:b/>
                <w:lang w:eastAsia="en-US"/>
              </w:rPr>
              <w:t>obvodní kolo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32" w:rsidRPr="00426D18" w:rsidRDefault="00B53C3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2" w:rsidRPr="00426D18" w:rsidRDefault="00B53C32">
            <w:pPr>
              <w:spacing w:line="276" w:lineRule="auto"/>
              <w:rPr>
                <w:lang w:eastAsia="en-US"/>
              </w:rPr>
            </w:pPr>
            <w:r w:rsidRPr="00426D18">
              <w:rPr>
                <w:lang w:eastAsia="en-US"/>
              </w:rPr>
              <w:t>2. místo</w:t>
            </w:r>
          </w:p>
        </w:tc>
      </w:tr>
      <w:tr w:rsidR="00426D18" w:rsidRPr="00426D18" w:rsidTr="00B53C32">
        <w:trPr>
          <w:trHeight w:val="1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32" w:rsidRPr="00426D18" w:rsidRDefault="002B6B0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26D18">
              <w:t>Pohár rozhlasu (ml. žáci)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32" w:rsidRPr="00426D18" w:rsidRDefault="002B6B0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26D18">
              <w:t>obvodní kolo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32" w:rsidRPr="00426D18" w:rsidRDefault="002B6B09">
            <w:pPr>
              <w:spacing w:line="276" w:lineRule="auto"/>
              <w:rPr>
                <w:lang w:eastAsia="en-US"/>
              </w:rPr>
            </w:pPr>
            <w:r w:rsidRPr="00426D18">
              <w:rPr>
                <w:bCs/>
                <w:shd w:val="clear" w:color="auto" w:fill="FFFFFF"/>
              </w:rPr>
              <w:t xml:space="preserve">Navrátil Matyáš, Jelínková Kristýna, Pospíšilová Alena, Volná Lucie, Jurečková Tereza, </w:t>
            </w:r>
            <w:proofErr w:type="spellStart"/>
            <w:r w:rsidRPr="00426D18">
              <w:rPr>
                <w:bCs/>
                <w:shd w:val="clear" w:color="auto" w:fill="FFFFFF"/>
              </w:rPr>
              <w:t>Juríková</w:t>
            </w:r>
            <w:proofErr w:type="spellEnd"/>
            <w:r w:rsidRPr="00426D18">
              <w:rPr>
                <w:bCs/>
                <w:shd w:val="clear" w:color="auto" w:fill="FFFFFF"/>
              </w:rPr>
              <w:t xml:space="preserve"> Lucia, Kuchařová Sabina, Nechutová </w:t>
            </w:r>
            <w:proofErr w:type="spellStart"/>
            <w:r w:rsidRPr="00426D18">
              <w:rPr>
                <w:bCs/>
                <w:shd w:val="clear" w:color="auto" w:fill="FFFFFF"/>
              </w:rPr>
              <w:t>Mia</w:t>
            </w:r>
            <w:proofErr w:type="spellEnd"/>
            <w:r w:rsidRPr="00426D18">
              <w:rPr>
                <w:bCs/>
                <w:shd w:val="clear" w:color="auto" w:fill="FFFFFF"/>
              </w:rPr>
              <w:t>, Tomašovičová Kristýna, Trojanová Vendula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32" w:rsidRPr="00426D18" w:rsidRDefault="002B6B09">
            <w:pPr>
              <w:spacing w:line="276" w:lineRule="auto"/>
              <w:rPr>
                <w:lang w:eastAsia="en-US"/>
              </w:rPr>
            </w:pPr>
            <w:r w:rsidRPr="00426D18">
              <w:rPr>
                <w:lang w:eastAsia="en-US"/>
              </w:rPr>
              <w:t>3. místo</w:t>
            </w:r>
          </w:p>
        </w:tc>
      </w:tr>
      <w:tr w:rsidR="00426D18" w:rsidRPr="00426D18" w:rsidTr="00B53C32">
        <w:trPr>
          <w:trHeight w:val="1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32" w:rsidRPr="00426D18" w:rsidRDefault="00B53C3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32" w:rsidRPr="00426D18" w:rsidRDefault="00B53C3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32" w:rsidRPr="00426D18" w:rsidRDefault="00B53C3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32" w:rsidRPr="00426D18" w:rsidRDefault="00B53C32">
            <w:pPr>
              <w:spacing w:line="276" w:lineRule="auto"/>
              <w:rPr>
                <w:lang w:eastAsia="en-US"/>
              </w:rPr>
            </w:pPr>
          </w:p>
        </w:tc>
      </w:tr>
      <w:tr w:rsidR="00426D18" w:rsidRPr="00426D18" w:rsidTr="00B53C32">
        <w:trPr>
          <w:trHeight w:val="148"/>
        </w:trPr>
        <w:tc>
          <w:tcPr>
            <w:tcW w:w="5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2" w:rsidRPr="00426D18" w:rsidRDefault="00B53C3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26D18">
              <w:rPr>
                <w:b/>
                <w:lang w:eastAsia="en-US"/>
              </w:rPr>
              <w:t>Výtvarné soutěže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32" w:rsidRPr="00426D18" w:rsidRDefault="00B53C3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26D18">
              <w:rPr>
                <w:b/>
                <w:lang w:eastAsia="en-US"/>
              </w:rPr>
              <w:t>účastníci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32" w:rsidRPr="00426D18" w:rsidRDefault="00B53C3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26D18">
              <w:rPr>
                <w:b/>
                <w:lang w:eastAsia="en-US"/>
              </w:rPr>
              <w:t>umístění</w:t>
            </w:r>
          </w:p>
        </w:tc>
      </w:tr>
      <w:tr w:rsidR="00426D18" w:rsidRPr="00426D18" w:rsidTr="00B53C32">
        <w:trPr>
          <w:trHeight w:val="1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2" w:rsidRPr="00426D18" w:rsidRDefault="00B53C32">
            <w:pPr>
              <w:spacing w:line="276" w:lineRule="auto"/>
              <w:rPr>
                <w:lang w:eastAsia="en-US"/>
              </w:rPr>
            </w:pPr>
            <w:r w:rsidRPr="00426D18">
              <w:rPr>
                <w:lang w:eastAsia="en-US"/>
              </w:rPr>
              <w:t>Nakresli tři krále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2" w:rsidRPr="00426D18" w:rsidRDefault="00B53C32">
            <w:pPr>
              <w:spacing w:line="276" w:lineRule="auto"/>
              <w:rPr>
                <w:lang w:eastAsia="en-US"/>
              </w:rPr>
            </w:pPr>
            <w:r w:rsidRPr="00426D18">
              <w:rPr>
                <w:lang w:eastAsia="en-US"/>
              </w:rPr>
              <w:t>Celostátní kolo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2" w:rsidRPr="00426D18" w:rsidRDefault="00B53C32">
            <w:pPr>
              <w:spacing w:line="276" w:lineRule="auto"/>
              <w:rPr>
                <w:lang w:eastAsia="en-US"/>
              </w:rPr>
            </w:pPr>
            <w:r w:rsidRPr="00426D18">
              <w:rPr>
                <w:lang w:eastAsia="en-US"/>
              </w:rPr>
              <w:t>Zemánková Monika 5. 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2" w:rsidRPr="00426D18" w:rsidRDefault="00B53C32">
            <w:pPr>
              <w:spacing w:line="276" w:lineRule="auto"/>
              <w:rPr>
                <w:lang w:eastAsia="en-US"/>
              </w:rPr>
            </w:pPr>
            <w:r w:rsidRPr="00426D18">
              <w:rPr>
                <w:lang w:eastAsia="en-US"/>
              </w:rPr>
              <w:t>1. místo</w:t>
            </w:r>
          </w:p>
        </w:tc>
      </w:tr>
      <w:tr w:rsidR="00426D18" w:rsidRPr="00426D18" w:rsidTr="00B53C32">
        <w:trPr>
          <w:trHeight w:val="237"/>
        </w:trPr>
        <w:tc>
          <w:tcPr>
            <w:tcW w:w="5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2" w:rsidRPr="00426D18" w:rsidRDefault="00B53C32">
            <w:pPr>
              <w:spacing w:line="276" w:lineRule="auto"/>
              <w:jc w:val="center"/>
              <w:rPr>
                <w:lang w:eastAsia="en-US"/>
              </w:rPr>
            </w:pPr>
            <w:r w:rsidRPr="00426D18">
              <w:rPr>
                <w:b/>
                <w:lang w:eastAsia="en-US"/>
              </w:rPr>
              <w:t>Literární a recitační soutěže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32" w:rsidRPr="00426D18" w:rsidRDefault="00B53C3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26D18">
              <w:rPr>
                <w:b/>
                <w:lang w:eastAsia="en-US"/>
              </w:rPr>
              <w:t>účastníci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32" w:rsidRPr="00426D18" w:rsidRDefault="00B53C3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26D18">
              <w:rPr>
                <w:b/>
                <w:lang w:eastAsia="en-US"/>
              </w:rPr>
              <w:t>umístění</w:t>
            </w:r>
          </w:p>
        </w:tc>
      </w:tr>
      <w:tr w:rsidR="00426D18" w:rsidRPr="00426D18" w:rsidTr="00B53C32">
        <w:trPr>
          <w:trHeight w:val="2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32" w:rsidRPr="00426D18" w:rsidRDefault="00B53C32">
            <w:pPr>
              <w:spacing w:line="276" w:lineRule="auto"/>
              <w:rPr>
                <w:lang w:eastAsia="en-US"/>
              </w:rPr>
            </w:pPr>
            <w:r w:rsidRPr="00426D18">
              <w:rPr>
                <w:lang w:eastAsia="en-US"/>
              </w:rPr>
              <w:t>Babylon – 5. ročník</w:t>
            </w:r>
          </w:p>
          <w:p w:rsidR="00B53C32" w:rsidRPr="00426D18" w:rsidRDefault="00B53C3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32" w:rsidRPr="00426D18" w:rsidRDefault="00B53C32">
            <w:pPr>
              <w:spacing w:line="276" w:lineRule="auto"/>
              <w:rPr>
                <w:lang w:eastAsia="en-US"/>
              </w:rPr>
            </w:pPr>
            <w:r w:rsidRPr="00426D18">
              <w:rPr>
                <w:lang w:eastAsia="en-US"/>
              </w:rPr>
              <w:t>městské kolo</w:t>
            </w:r>
          </w:p>
          <w:p w:rsidR="00B53C32" w:rsidRPr="00426D18" w:rsidRDefault="00B53C3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2" w:rsidRPr="00426D18" w:rsidRDefault="00B53C32">
            <w:pPr>
              <w:spacing w:line="276" w:lineRule="auto"/>
              <w:rPr>
                <w:lang w:eastAsia="en-US"/>
              </w:rPr>
            </w:pPr>
            <w:r w:rsidRPr="00426D18">
              <w:rPr>
                <w:lang w:eastAsia="en-US"/>
              </w:rPr>
              <w:t>Picha Štěpán 5. B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2" w:rsidRPr="00426D18" w:rsidRDefault="00B53C32">
            <w:pPr>
              <w:spacing w:line="276" w:lineRule="auto"/>
              <w:rPr>
                <w:lang w:eastAsia="en-US"/>
              </w:rPr>
            </w:pPr>
            <w:r w:rsidRPr="00426D18">
              <w:rPr>
                <w:lang w:eastAsia="en-US"/>
              </w:rPr>
              <w:t>5. místo</w:t>
            </w:r>
          </w:p>
          <w:p w:rsidR="00B53C32" w:rsidRPr="00426D18" w:rsidRDefault="00B53C32">
            <w:pPr>
              <w:spacing w:line="276" w:lineRule="auto"/>
              <w:rPr>
                <w:lang w:eastAsia="en-US"/>
              </w:rPr>
            </w:pPr>
            <w:r w:rsidRPr="00426D18">
              <w:rPr>
                <w:lang w:eastAsia="en-US"/>
              </w:rPr>
              <w:t>7. místo</w:t>
            </w:r>
          </w:p>
          <w:p w:rsidR="00B53C32" w:rsidRPr="00426D18" w:rsidRDefault="00B53C32">
            <w:pPr>
              <w:spacing w:line="276" w:lineRule="auto"/>
              <w:rPr>
                <w:lang w:eastAsia="en-US"/>
              </w:rPr>
            </w:pPr>
            <w:r w:rsidRPr="00426D18">
              <w:rPr>
                <w:lang w:eastAsia="en-US"/>
              </w:rPr>
              <w:t>10. místo</w:t>
            </w:r>
          </w:p>
          <w:p w:rsidR="00B53C32" w:rsidRPr="00426D18" w:rsidRDefault="00B53C32">
            <w:pPr>
              <w:spacing w:line="276" w:lineRule="auto"/>
              <w:rPr>
                <w:lang w:eastAsia="en-US"/>
              </w:rPr>
            </w:pPr>
            <w:r w:rsidRPr="00426D18">
              <w:rPr>
                <w:lang w:eastAsia="en-US"/>
              </w:rPr>
              <w:t>úspěšný řešitel</w:t>
            </w:r>
          </w:p>
          <w:p w:rsidR="00B53C32" w:rsidRPr="00426D18" w:rsidRDefault="00B53C32">
            <w:pPr>
              <w:spacing w:line="276" w:lineRule="auto"/>
              <w:rPr>
                <w:lang w:eastAsia="en-US"/>
              </w:rPr>
            </w:pPr>
            <w:r w:rsidRPr="00426D18">
              <w:rPr>
                <w:lang w:eastAsia="en-US"/>
              </w:rPr>
              <w:t>úspěšný řešitel</w:t>
            </w:r>
          </w:p>
          <w:p w:rsidR="00B53C32" w:rsidRPr="00426D18" w:rsidRDefault="00B53C32">
            <w:pPr>
              <w:spacing w:line="276" w:lineRule="auto"/>
              <w:rPr>
                <w:lang w:eastAsia="en-US"/>
              </w:rPr>
            </w:pPr>
            <w:r w:rsidRPr="00426D18">
              <w:rPr>
                <w:lang w:eastAsia="en-US"/>
              </w:rPr>
              <w:t>úspěšný řešitel</w:t>
            </w:r>
          </w:p>
        </w:tc>
      </w:tr>
      <w:tr w:rsidR="00426D18" w:rsidRPr="00426D18" w:rsidTr="00B53C32">
        <w:trPr>
          <w:trHeight w:val="1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32" w:rsidRPr="00426D18" w:rsidRDefault="00B53C32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32" w:rsidRPr="00426D18" w:rsidRDefault="00B53C32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2" w:rsidRPr="00426D18" w:rsidRDefault="00B53C32">
            <w:pPr>
              <w:spacing w:line="276" w:lineRule="auto"/>
              <w:rPr>
                <w:lang w:eastAsia="en-US"/>
              </w:rPr>
            </w:pPr>
            <w:proofErr w:type="spellStart"/>
            <w:r w:rsidRPr="00426D18">
              <w:rPr>
                <w:lang w:eastAsia="en-US"/>
              </w:rPr>
              <w:t>Zounek</w:t>
            </w:r>
            <w:proofErr w:type="spellEnd"/>
            <w:r w:rsidRPr="00426D18">
              <w:rPr>
                <w:lang w:eastAsia="en-US"/>
              </w:rPr>
              <w:t xml:space="preserve"> Ondřej 5. B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32" w:rsidRPr="00426D18" w:rsidRDefault="00B53C32">
            <w:pPr>
              <w:autoSpaceDE/>
              <w:autoSpaceDN/>
              <w:rPr>
                <w:lang w:eastAsia="en-US"/>
              </w:rPr>
            </w:pPr>
          </w:p>
        </w:tc>
      </w:tr>
      <w:tr w:rsidR="00426D18" w:rsidRPr="00426D18" w:rsidTr="00B53C32">
        <w:trPr>
          <w:trHeight w:val="1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32" w:rsidRPr="00426D18" w:rsidRDefault="00B53C32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32" w:rsidRPr="00426D18" w:rsidRDefault="00B53C32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2" w:rsidRPr="00426D18" w:rsidRDefault="00B53C32">
            <w:pPr>
              <w:spacing w:line="276" w:lineRule="auto"/>
              <w:rPr>
                <w:lang w:eastAsia="en-US"/>
              </w:rPr>
            </w:pPr>
            <w:proofErr w:type="spellStart"/>
            <w:r w:rsidRPr="00426D18">
              <w:rPr>
                <w:lang w:eastAsia="en-US"/>
              </w:rPr>
              <w:t>Weidenhöferová</w:t>
            </w:r>
            <w:proofErr w:type="spellEnd"/>
            <w:r w:rsidRPr="00426D18">
              <w:rPr>
                <w:lang w:eastAsia="en-US"/>
              </w:rPr>
              <w:t xml:space="preserve"> H. 5. 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32" w:rsidRPr="00426D18" w:rsidRDefault="00B53C32">
            <w:pPr>
              <w:autoSpaceDE/>
              <w:autoSpaceDN/>
              <w:rPr>
                <w:lang w:eastAsia="en-US"/>
              </w:rPr>
            </w:pPr>
          </w:p>
        </w:tc>
      </w:tr>
      <w:tr w:rsidR="00426D18" w:rsidRPr="00426D18" w:rsidTr="00B53C32">
        <w:trPr>
          <w:trHeight w:val="1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32" w:rsidRPr="00426D18" w:rsidRDefault="00B53C32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32" w:rsidRPr="00426D18" w:rsidRDefault="00B53C32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2" w:rsidRPr="00426D18" w:rsidRDefault="00B53C32">
            <w:pPr>
              <w:spacing w:line="276" w:lineRule="auto"/>
              <w:rPr>
                <w:lang w:eastAsia="en-US"/>
              </w:rPr>
            </w:pPr>
            <w:r w:rsidRPr="00426D18">
              <w:rPr>
                <w:lang w:eastAsia="en-US"/>
              </w:rPr>
              <w:t>Zeman Marek 5. B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32" w:rsidRPr="00426D18" w:rsidRDefault="00B53C32">
            <w:pPr>
              <w:autoSpaceDE/>
              <w:autoSpaceDN/>
              <w:rPr>
                <w:lang w:eastAsia="en-US"/>
              </w:rPr>
            </w:pPr>
          </w:p>
        </w:tc>
      </w:tr>
      <w:tr w:rsidR="00426D18" w:rsidRPr="00426D18" w:rsidTr="00B53C32">
        <w:trPr>
          <w:trHeight w:val="1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32" w:rsidRPr="00426D18" w:rsidRDefault="00B53C32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32" w:rsidRPr="00426D18" w:rsidRDefault="00B53C32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2" w:rsidRPr="00426D18" w:rsidRDefault="00B53C32">
            <w:pPr>
              <w:spacing w:line="276" w:lineRule="auto"/>
              <w:rPr>
                <w:lang w:eastAsia="en-US"/>
              </w:rPr>
            </w:pPr>
            <w:proofErr w:type="spellStart"/>
            <w:r w:rsidRPr="00426D18">
              <w:rPr>
                <w:lang w:eastAsia="en-US"/>
              </w:rPr>
              <w:t>Skřičková</w:t>
            </w:r>
            <w:proofErr w:type="spellEnd"/>
            <w:r w:rsidRPr="00426D18">
              <w:rPr>
                <w:lang w:eastAsia="en-US"/>
              </w:rPr>
              <w:t xml:space="preserve"> Marie 5. 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32" w:rsidRPr="00426D18" w:rsidRDefault="00B53C32">
            <w:pPr>
              <w:autoSpaceDE/>
              <w:autoSpaceDN/>
              <w:rPr>
                <w:lang w:eastAsia="en-US"/>
              </w:rPr>
            </w:pPr>
          </w:p>
        </w:tc>
      </w:tr>
      <w:tr w:rsidR="00426D18" w:rsidRPr="00426D18" w:rsidTr="00B53C32">
        <w:trPr>
          <w:trHeight w:val="1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32" w:rsidRPr="00426D18" w:rsidRDefault="00B53C32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32" w:rsidRPr="00426D18" w:rsidRDefault="00B53C32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2" w:rsidRPr="00426D18" w:rsidRDefault="00B53C32">
            <w:pPr>
              <w:spacing w:line="276" w:lineRule="auto"/>
              <w:rPr>
                <w:lang w:eastAsia="en-US"/>
              </w:rPr>
            </w:pPr>
            <w:r w:rsidRPr="00426D18">
              <w:rPr>
                <w:lang w:eastAsia="en-US"/>
              </w:rPr>
              <w:t xml:space="preserve">Bartošová </w:t>
            </w:r>
            <w:proofErr w:type="spellStart"/>
            <w:r w:rsidRPr="00426D18">
              <w:rPr>
                <w:lang w:eastAsia="en-US"/>
              </w:rPr>
              <w:t>Mia</w:t>
            </w:r>
            <w:proofErr w:type="spellEnd"/>
            <w:r w:rsidRPr="00426D18">
              <w:rPr>
                <w:lang w:eastAsia="en-US"/>
              </w:rPr>
              <w:t xml:space="preserve"> 5. 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32" w:rsidRPr="00426D18" w:rsidRDefault="00B53C32">
            <w:pPr>
              <w:autoSpaceDE/>
              <w:autoSpaceDN/>
              <w:rPr>
                <w:lang w:eastAsia="en-US"/>
              </w:rPr>
            </w:pPr>
          </w:p>
        </w:tc>
      </w:tr>
      <w:tr w:rsidR="00426D18" w:rsidRPr="00426D18" w:rsidTr="00B53C32">
        <w:trPr>
          <w:trHeight w:val="12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2" w:rsidRPr="00426D18" w:rsidRDefault="00B53C32">
            <w:pPr>
              <w:spacing w:line="276" w:lineRule="auto"/>
              <w:rPr>
                <w:lang w:eastAsia="en-US"/>
              </w:rPr>
            </w:pPr>
            <w:r w:rsidRPr="00426D18">
              <w:rPr>
                <w:lang w:eastAsia="en-US"/>
              </w:rPr>
              <w:t>Dětská scéna – 0. – II. kategorie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2" w:rsidRPr="00426D18" w:rsidRDefault="00B53C32">
            <w:pPr>
              <w:spacing w:line="276" w:lineRule="auto"/>
              <w:rPr>
                <w:lang w:eastAsia="en-US"/>
              </w:rPr>
            </w:pPr>
            <w:r w:rsidRPr="00426D18">
              <w:rPr>
                <w:lang w:eastAsia="en-US"/>
              </w:rPr>
              <w:t>městské kolo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2" w:rsidRPr="00426D18" w:rsidRDefault="00B53C32">
            <w:pPr>
              <w:spacing w:line="276" w:lineRule="auto"/>
              <w:rPr>
                <w:lang w:eastAsia="en-US"/>
              </w:rPr>
            </w:pPr>
            <w:r w:rsidRPr="00426D18">
              <w:rPr>
                <w:lang w:eastAsia="en-US"/>
              </w:rPr>
              <w:t>0. kategorie: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2" w:rsidRPr="00426D18" w:rsidRDefault="00B53C32">
            <w:pPr>
              <w:spacing w:line="276" w:lineRule="auto"/>
              <w:rPr>
                <w:lang w:eastAsia="en-US"/>
              </w:rPr>
            </w:pPr>
            <w:r w:rsidRPr="00426D18">
              <w:rPr>
                <w:lang w:eastAsia="en-US"/>
              </w:rPr>
              <w:t>účast bez umístění</w:t>
            </w:r>
          </w:p>
        </w:tc>
      </w:tr>
      <w:tr w:rsidR="00426D18" w:rsidRPr="00426D18" w:rsidTr="00B53C32">
        <w:trPr>
          <w:trHeight w:val="1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32" w:rsidRPr="00426D18" w:rsidRDefault="00B53C32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32" w:rsidRPr="00426D18" w:rsidRDefault="00B53C32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2" w:rsidRPr="00426D18" w:rsidRDefault="00B53C32">
            <w:pPr>
              <w:spacing w:line="276" w:lineRule="auto"/>
              <w:rPr>
                <w:lang w:eastAsia="en-US"/>
              </w:rPr>
            </w:pPr>
            <w:r w:rsidRPr="00426D18">
              <w:rPr>
                <w:lang w:eastAsia="en-US"/>
              </w:rPr>
              <w:t>Dominik Mikula 1. 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32" w:rsidRPr="00426D18" w:rsidRDefault="00B53C32">
            <w:pPr>
              <w:autoSpaceDE/>
              <w:autoSpaceDN/>
              <w:rPr>
                <w:lang w:eastAsia="en-US"/>
              </w:rPr>
            </w:pPr>
          </w:p>
        </w:tc>
      </w:tr>
      <w:tr w:rsidR="00426D18" w:rsidRPr="00426D18" w:rsidTr="00B53C32">
        <w:trPr>
          <w:trHeight w:val="1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32" w:rsidRPr="00426D18" w:rsidRDefault="00B53C32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32" w:rsidRPr="00426D18" w:rsidRDefault="00B53C32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2" w:rsidRPr="00426D18" w:rsidRDefault="00B53C32">
            <w:pPr>
              <w:spacing w:line="276" w:lineRule="auto"/>
              <w:rPr>
                <w:lang w:eastAsia="en-US"/>
              </w:rPr>
            </w:pPr>
            <w:r w:rsidRPr="00426D18">
              <w:rPr>
                <w:lang w:eastAsia="en-US"/>
              </w:rPr>
              <w:t>Lucie Krejčí – 1. B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32" w:rsidRPr="00426D18" w:rsidRDefault="00B53C32">
            <w:pPr>
              <w:autoSpaceDE/>
              <w:autoSpaceDN/>
              <w:rPr>
                <w:lang w:eastAsia="en-US"/>
              </w:rPr>
            </w:pPr>
          </w:p>
        </w:tc>
      </w:tr>
      <w:tr w:rsidR="00426D18" w:rsidRPr="00426D18" w:rsidTr="00B53C32">
        <w:trPr>
          <w:trHeight w:val="1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32" w:rsidRPr="00426D18" w:rsidRDefault="00B53C32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32" w:rsidRPr="00426D18" w:rsidRDefault="00B53C32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2" w:rsidRPr="00426D18" w:rsidRDefault="00B53C32">
            <w:pPr>
              <w:spacing w:line="276" w:lineRule="auto"/>
              <w:rPr>
                <w:lang w:eastAsia="en-US"/>
              </w:rPr>
            </w:pPr>
            <w:r w:rsidRPr="00426D18">
              <w:rPr>
                <w:lang w:eastAsia="en-US"/>
              </w:rPr>
              <w:t>I. kategorie: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32" w:rsidRPr="00426D18" w:rsidRDefault="00B53C32">
            <w:pPr>
              <w:autoSpaceDE/>
              <w:autoSpaceDN/>
              <w:rPr>
                <w:lang w:eastAsia="en-US"/>
              </w:rPr>
            </w:pPr>
          </w:p>
        </w:tc>
      </w:tr>
      <w:tr w:rsidR="00426D18" w:rsidRPr="00426D18" w:rsidTr="00B53C32">
        <w:trPr>
          <w:trHeight w:val="1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32" w:rsidRPr="00426D18" w:rsidRDefault="00B53C32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32" w:rsidRPr="00426D18" w:rsidRDefault="00B53C32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2" w:rsidRPr="00426D18" w:rsidRDefault="00B53C32">
            <w:pPr>
              <w:spacing w:line="276" w:lineRule="auto"/>
              <w:rPr>
                <w:lang w:eastAsia="en-US"/>
              </w:rPr>
            </w:pPr>
            <w:r w:rsidRPr="00426D18">
              <w:rPr>
                <w:lang w:eastAsia="en-US"/>
              </w:rPr>
              <w:t>Jan Skřička – 2. 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32" w:rsidRPr="00426D18" w:rsidRDefault="00B53C32">
            <w:pPr>
              <w:autoSpaceDE/>
              <w:autoSpaceDN/>
              <w:rPr>
                <w:lang w:eastAsia="en-US"/>
              </w:rPr>
            </w:pPr>
          </w:p>
        </w:tc>
      </w:tr>
      <w:tr w:rsidR="00426D18" w:rsidRPr="00426D18" w:rsidTr="00B53C32">
        <w:trPr>
          <w:trHeight w:val="1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32" w:rsidRPr="00426D18" w:rsidRDefault="00B53C32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32" w:rsidRPr="00426D18" w:rsidRDefault="00B53C32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2" w:rsidRPr="00426D18" w:rsidRDefault="00B53C32">
            <w:pPr>
              <w:spacing w:line="276" w:lineRule="auto"/>
              <w:rPr>
                <w:lang w:eastAsia="en-US"/>
              </w:rPr>
            </w:pPr>
            <w:r w:rsidRPr="00426D18">
              <w:rPr>
                <w:lang w:eastAsia="en-US"/>
              </w:rPr>
              <w:t>Natálie Honzíková – 3. 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32" w:rsidRPr="00426D18" w:rsidRDefault="00B53C32">
            <w:pPr>
              <w:autoSpaceDE/>
              <w:autoSpaceDN/>
              <w:rPr>
                <w:lang w:eastAsia="en-US"/>
              </w:rPr>
            </w:pPr>
          </w:p>
        </w:tc>
      </w:tr>
      <w:tr w:rsidR="00426D18" w:rsidRPr="00426D18" w:rsidTr="00B53C32">
        <w:trPr>
          <w:trHeight w:val="1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32" w:rsidRPr="00426D18" w:rsidRDefault="00B53C32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32" w:rsidRPr="00426D18" w:rsidRDefault="00B53C32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2" w:rsidRPr="00426D18" w:rsidRDefault="00B53C32">
            <w:pPr>
              <w:spacing w:line="276" w:lineRule="auto"/>
              <w:rPr>
                <w:lang w:eastAsia="en-US"/>
              </w:rPr>
            </w:pPr>
            <w:r w:rsidRPr="00426D18">
              <w:rPr>
                <w:lang w:eastAsia="en-US"/>
              </w:rPr>
              <w:t>II. kategorie: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32" w:rsidRPr="00426D18" w:rsidRDefault="00B53C32">
            <w:pPr>
              <w:autoSpaceDE/>
              <w:autoSpaceDN/>
              <w:rPr>
                <w:lang w:eastAsia="en-US"/>
              </w:rPr>
            </w:pPr>
          </w:p>
        </w:tc>
      </w:tr>
      <w:tr w:rsidR="00426D18" w:rsidRPr="00426D18" w:rsidTr="00B53C32">
        <w:trPr>
          <w:trHeight w:val="1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32" w:rsidRPr="00426D18" w:rsidRDefault="00B53C32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32" w:rsidRPr="00426D18" w:rsidRDefault="00B53C32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2" w:rsidRPr="00426D18" w:rsidRDefault="00B53C32">
            <w:pPr>
              <w:spacing w:line="276" w:lineRule="auto"/>
              <w:rPr>
                <w:lang w:eastAsia="en-US"/>
              </w:rPr>
            </w:pPr>
            <w:r w:rsidRPr="00426D18">
              <w:rPr>
                <w:lang w:eastAsia="en-US"/>
              </w:rPr>
              <w:t>Zuzana Chaloupková – 4. 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32" w:rsidRPr="00426D18" w:rsidRDefault="00B53C32">
            <w:pPr>
              <w:autoSpaceDE/>
              <w:autoSpaceDN/>
              <w:rPr>
                <w:lang w:eastAsia="en-US"/>
              </w:rPr>
            </w:pPr>
          </w:p>
        </w:tc>
      </w:tr>
      <w:tr w:rsidR="00426D18" w:rsidRPr="00426D18" w:rsidTr="00B53C32">
        <w:trPr>
          <w:trHeight w:val="1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32" w:rsidRPr="00426D18" w:rsidRDefault="00B53C32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32" w:rsidRPr="00426D18" w:rsidRDefault="00B53C32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2" w:rsidRPr="00426D18" w:rsidRDefault="00B53C32">
            <w:pPr>
              <w:spacing w:line="276" w:lineRule="auto"/>
              <w:rPr>
                <w:lang w:eastAsia="en-US"/>
              </w:rPr>
            </w:pPr>
            <w:r w:rsidRPr="00426D18">
              <w:rPr>
                <w:lang w:eastAsia="en-US"/>
              </w:rPr>
              <w:t>Michaela Hamanová – 5. 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32" w:rsidRPr="00426D18" w:rsidRDefault="00B53C32">
            <w:pPr>
              <w:autoSpaceDE/>
              <w:autoSpaceDN/>
              <w:rPr>
                <w:lang w:eastAsia="en-US"/>
              </w:rPr>
            </w:pPr>
          </w:p>
        </w:tc>
      </w:tr>
      <w:tr w:rsidR="00426D18" w:rsidRPr="00426D18" w:rsidTr="00B53C32">
        <w:trPr>
          <w:trHeight w:val="237"/>
        </w:trPr>
        <w:tc>
          <w:tcPr>
            <w:tcW w:w="5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9" w:rsidRPr="00426D18" w:rsidRDefault="002B6B09" w:rsidP="002B6B09">
            <w:pPr>
              <w:spacing w:line="276" w:lineRule="auto"/>
              <w:jc w:val="center"/>
              <w:rPr>
                <w:lang w:eastAsia="en-US"/>
              </w:rPr>
            </w:pPr>
            <w:r w:rsidRPr="00426D18">
              <w:rPr>
                <w:lang w:eastAsia="en-US"/>
              </w:rPr>
              <w:t>Dětská scéna III. kategorie, městské kolo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09" w:rsidRPr="00426D18" w:rsidRDefault="002B6B09" w:rsidP="002B6B09">
            <w:pPr>
              <w:rPr>
                <w:lang w:eastAsia="en-US"/>
              </w:rPr>
            </w:pPr>
            <w:r w:rsidRPr="00426D18">
              <w:rPr>
                <w:lang w:eastAsia="en-US"/>
              </w:rPr>
              <w:t xml:space="preserve">Alena </w:t>
            </w:r>
            <w:proofErr w:type="gramStart"/>
            <w:r w:rsidRPr="00426D18">
              <w:rPr>
                <w:lang w:eastAsia="en-US"/>
              </w:rPr>
              <w:t>Pospíšilová</w:t>
            </w:r>
            <w:r w:rsidR="001B3BC4" w:rsidRPr="00426D18">
              <w:rPr>
                <w:lang w:eastAsia="en-US"/>
              </w:rPr>
              <w:t xml:space="preserve"> – 7.A</w:t>
            </w:r>
            <w:proofErr w:type="gram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09" w:rsidRPr="00426D18" w:rsidRDefault="001B3BC4" w:rsidP="002B6B09">
            <w:pPr>
              <w:pStyle w:val="Odstavecseseznamem"/>
              <w:numPr>
                <w:ilvl w:val="0"/>
                <w:numId w:val="30"/>
              </w:numPr>
              <w:spacing w:line="276" w:lineRule="auto"/>
              <w:jc w:val="center"/>
              <w:rPr>
                <w:lang w:eastAsia="en-US"/>
              </w:rPr>
            </w:pPr>
            <w:r w:rsidRPr="00426D18">
              <w:rPr>
                <w:lang w:eastAsia="en-US"/>
              </w:rPr>
              <w:t>místo</w:t>
            </w:r>
          </w:p>
        </w:tc>
      </w:tr>
      <w:tr w:rsidR="00426D18" w:rsidRPr="00426D18" w:rsidTr="00B53C32">
        <w:trPr>
          <w:trHeight w:val="237"/>
        </w:trPr>
        <w:tc>
          <w:tcPr>
            <w:tcW w:w="5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09" w:rsidRPr="00426D18" w:rsidRDefault="002B6B09" w:rsidP="002B6B09">
            <w:pPr>
              <w:spacing w:line="276" w:lineRule="auto"/>
              <w:jc w:val="center"/>
              <w:rPr>
                <w:lang w:eastAsia="en-US"/>
              </w:rPr>
            </w:pPr>
            <w:r w:rsidRPr="00426D18">
              <w:rPr>
                <w:lang w:eastAsia="en-US"/>
              </w:rPr>
              <w:t>Dětská scéna III. kategorie, krajské kolo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09" w:rsidRPr="00426D18" w:rsidRDefault="002B6B09" w:rsidP="002B6B09">
            <w:r w:rsidRPr="00426D18">
              <w:rPr>
                <w:lang w:eastAsia="en-US"/>
              </w:rPr>
              <w:t xml:space="preserve">Tereza </w:t>
            </w:r>
            <w:proofErr w:type="gramStart"/>
            <w:r w:rsidRPr="00426D18">
              <w:t>Šebestová</w:t>
            </w:r>
            <w:r w:rsidR="001B3BC4" w:rsidRPr="00426D18">
              <w:t xml:space="preserve"> – 7.A</w:t>
            </w:r>
            <w:proofErr w:type="gramEnd"/>
          </w:p>
          <w:p w:rsidR="002B6B09" w:rsidRPr="00426D18" w:rsidRDefault="002B6B0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09" w:rsidRPr="00426D18" w:rsidRDefault="002B6B09" w:rsidP="001B3BC4">
            <w:pPr>
              <w:pStyle w:val="Odstavecseseznamem"/>
              <w:numPr>
                <w:ilvl w:val="0"/>
                <w:numId w:val="31"/>
              </w:numPr>
              <w:spacing w:line="276" w:lineRule="auto"/>
              <w:jc w:val="center"/>
              <w:rPr>
                <w:lang w:eastAsia="en-US"/>
              </w:rPr>
            </w:pPr>
            <w:r w:rsidRPr="00426D18">
              <w:rPr>
                <w:lang w:eastAsia="en-US"/>
              </w:rPr>
              <w:t>místo</w:t>
            </w:r>
          </w:p>
        </w:tc>
      </w:tr>
      <w:tr w:rsidR="00426D18" w:rsidRPr="00426D18" w:rsidTr="00B53C32">
        <w:trPr>
          <w:trHeight w:val="237"/>
        </w:trPr>
        <w:tc>
          <w:tcPr>
            <w:tcW w:w="5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2" w:rsidRPr="00426D18" w:rsidRDefault="00B53C32">
            <w:pPr>
              <w:spacing w:line="276" w:lineRule="auto"/>
              <w:jc w:val="center"/>
              <w:rPr>
                <w:lang w:eastAsia="en-US"/>
              </w:rPr>
            </w:pPr>
            <w:r w:rsidRPr="00426D18">
              <w:rPr>
                <w:b/>
                <w:lang w:eastAsia="en-US"/>
              </w:rPr>
              <w:t>Přírodovědné a matematické soutěže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32" w:rsidRPr="00426D18" w:rsidRDefault="00B53C3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26D18">
              <w:rPr>
                <w:b/>
                <w:lang w:eastAsia="en-US"/>
              </w:rPr>
              <w:t>účastníci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32" w:rsidRPr="00426D18" w:rsidRDefault="00B53C3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26D18">
              <w:rPr>
                <w:b/>
                <w:lang w:eastAsia="en-US"/>
              </w:rPr>
              <w:t>umístění</w:t>
            </w:r>
          </w:p>
        </w:tc>
      </w:tr>
      <w:tr w:rsidR="00426D18" w:rsidRPr="00426D18" w:rsidTr="00B53C32">
        <w:trPr>
          <w:trHeight w:val="21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2" w:rsidRPr="00426D18" w:rsidRDefault="00B53C32">
            <w:pPr>
              <w:spacing w:line="276" w:lineRule="auto"/>
              <w:rPr>
                <w:lang w:eastAsia="en-US"/>
              </w:rPr>
            </w:pPr>
            <w:r w:rsidRPr="00426D18">
              <w:rPr>
                <w:lang w:eastAsia="en-US"/>
              </w:rPr>
              <w:t>MATESO – matematická soutěž 5. r.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32" w:rsidRPr="00426D18" w:rsidRDefault="00B53C3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2" w:rsidRPr="00426D18" w:rsidRDefault="00B53C32">
            <w:pPr>
              <w:spacing w:line="276" w:lineRule="auto"/>
              <w:rPr>
                <w:lang w:eastAsia="en-US"/>
              </w:rPr>
            </w:pPr>
            <w:r w:rsidRPr="00426D18">
              <w:rPr>
                <w:lang w:eastAsia="en-US"/>
              </w:rPr>
              <w:t xml:space="preserve">Tina </w:t>
            </w:r>
            <w:proofErr w:type="spellStart"/>
            <w:r w:rsidRPr="00426D18">
              <w:rPr>
                <w:lang w:eastAsia="en-US"/>
              </w:rPr>
              <w:t>Zavrtálková</w:t>
            </w:r>
            <w:proofErr w:type="spellEnd"/>
            <w:r w:rsidRPr="00426D18">
              <w:rPr>
                <w:lang w:eastAsia="en-US"/>
              </w:rPr>
              <w:t xml:space="preserve"> 5. A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2" w:rsidRPr="00426D18" w:rsidRDefault="00B53C32">
            <w:pPr>
              <w:spacing w:line="276" w:lineRule="auto"/>
              <w:rPr>
                <w:lang w:eastAsia="en-US"/>
              </w:rPr>
            </w:pPr>
            <w:r w:rsidRPr="00426D18">
              <w:rPr>
                <w:lang w:eastAsia="en-US"/>
              </w:rPr>
              <w:t>4. místo</w:t>
            </w:r>
          </w:p>
          <w:p w:rsidR="00B53C32" w:rsidRPr="00426D18" w:rsidRDefault="00B53C32">
            <w:pPr>
              <w:spacing w:line="276" w:lineRule="auto"/>
              <w:rPr>
                <w:lang w:eastAsia="en-US"/>
              </w:rPr>
            </w:pPr>
            <w:r w:rsidRPr="00426D18">
              <w:rPr>
                <w:lang w:eastAsia="en-US"/>
              </w:rPr>
              <w:t>5. místo</w:t>
            </w:r>
          </w:p>
          <w:p w:rsidR="00B53C32" w:rsidRPr="00426D18" w:rsidRDefault="00B53C32">
            <w:pPr>
              <w:spacing w:line="276" w:lineRule="auto"/>
              <w:rPr>
                <w:lang w:eastAsia="en-US"/>
              </w:rPr>
            </w:pPr>
            <w:r w:rsidRPr="00426D18">
              <w:rPr>
                <w:lang w:eastAsia="en-US"/>
              </w:rPr>
              <w:t>6. místo</w:t>
            </w:r>
          </w:p>
          <w:p w:rsidR="00B53C32" w:rsidRPr="00426D18" w:rsidRDefault="00B53C32">
            <w:pPr>
              <w:spacing w:line="276" w:lineRule="auto"/>
              <w:rPr>
                <w:lang w:eastAsia="en-US"/>
              </w:rPr>
            </w:pPr>
            <w:r w:rsidRPr="00426D18">
              <w:rPr>
                <w:lang w:eastAsia="en-US"/>
              </w:rPr>
              <w:t>další řešitel</w:t>
            </w:r>
          </w:p>
          <w:p w:rsidR="00B53C32" w:rsidRPr="00426D18" w:rsidRDefault="00B53C32">
            <w:pPr>
              <w:spacing w:line="276" w:lineRule="auto"/>
              <w:rPr>
                <w:lang w:eastAsia="en-US"/>
              </w:rPr>
            </w:pPr>
            <w:r w:rsidRPr="00426D18">
              <w:rPr>
                <w:lang w:eastAsia="en-US"/>
              </w:rPr>
              <w:t>další řešitel</w:t>
            </w:r>
          </w:p>
        </w:tc>
      </w:tr>
      <w:tr w:rsidR="00426D18" w:rsidRPr="00426D18" w:rsidTr="00B53C32">
        <w:trPr>
          <w:trHeight w:val="2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32" w:rsidRPr="00426D18" w:rsidRDefault="00B53C32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32" w:rsidRPr="00426D18" w:rsidRDefault="00B53C32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2" w:rsidRPr="00426D18" w:rsidRDefault="00B53C32">
            <w:pPr>
              <w:spacing w:line="276" w:lineRule="auto"/>
              <w:rPr>
                <w:lang w:eastAsia="en-US"/>
              </w:rPr>
            </w:pPr>
            <w:r w:rsidRPr="00426D18">
              <w:rPr>
                <w:lang w:eastAsia="en-US"/>
              </w:rPr>
              <w:t xml:space="preserve">Matěj </w:t>
            </w:r>
            <w:proofErr w:type="spellStart"/>
            <w:r w:rsidRPr="00426D18">
              <w:rPr>
                <w:lang w:eastAsia="en-US"/>
              </w:rPr>
              <w:t>Dujka</w:t>
            </w:r>
            <w:proofErr w:type="spellEnd"/>
            <w:r w:rsidRPr="00426D18">
              <w:rPr>
                <w:lang w:eastAsia="en-US"/>
              </w:rPr>
              <w:t xml:space="preserve"> 5. 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32" w:rsidRPr="00426D18" w:rsidRDefault="00B53C32">
            <w:pPr>
              <w:autoSpaceDE/>
              <w:autoSpaceDN/>
              <w:rPr>
                <w:lang w:eastAsia="en-US"/>
              </w:rPr>
            </w:pPr>
          </w:p>
        </w:tc>
      </w:tr>
      <w:tr w:rsidR="00426D18" w:rsidRPr="00426D18" w:rsidTr="00B53C32">
        <w:trPr>
          <w:trHeight w:val="2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32" w:rsidRPr="00426D18" w:rsidRDefault="00B53C32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32" w:rsidRPr="00426D18" w:rsidRDefault="00B53C32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2" w:rsidRPr="00426D18" w:rsidRDefault="00B53C32">
            <w:pPr>
              <w:spacing w:line="276" w:lineRule="auto"/>
              <w:rPr>
                <w:lang w:eastAsia="en-US"/>
              </w:rPr>
            </w:pPr>
            <w:r w:rsidRPr="00426D18">
              <w:rPr>
                <w:lang w:eastAsia="en-US"/>
              </w:rPr>
              <w:t>Štěpán Picha 5. B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32" w:rsidRPr="00426D18" w:rsidRDefault="00B53C32">
            <w:pPr>
              <w:autoSpaceDE/>
              <w:autoSpaceDN/>
              <w:rPr>
                <w:lang w:eastAsia="en-US"/>
              </w:rPr>
            </w:pPr>
          </w:p>
        </w:tc>
      </w:tr>
      <w:tr w:rsidR="00426D18" w:rsidRPr="00426D18" w:rsidTr="00B53C32">
        <w:trPr>
          <w:trHeight w:val="2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32" w:rsidRPr="00426D18" w:rsidRDefault="00B53C32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32" w:rsidRPr="00426D18" w:rsidRDefault="00B53C32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2" w:rsidRPr="00426D18" w:rsidRDefault="00B53C32">
            <w:pPr>
              <w:spacing w:line="276" w:lineRule="auto"/>
              <w:rPr>
                <w:lang w:eastAsia="en-US"/>
              </w:rPr>
            </w:pPr>
            <w:r w:rsidRPr="00426D18">
              <w:rPr>
                <w:lang w:eastAsia="en-US"/>
              </w:rPr>
              <w:t xml:space="preserve">Marie </w:t>
            </w:r>
            <w:proofErr w:type="spellStart"/>
            <w:r w:rsidRPr="00426D18">
              <w:rPr>
                <w:lang w:eastAsia="en-US"/>
              </w:rPr>
              <w:t>Skřičková</w:t>
            </w:r>
            <w:proofErr w:type="spellEnd"/>
            <w:r w:rsidRPr="00426D18">
              <w:rPr>
                <w:lang w:eastAsia="en-US"/>
              </w:rPr>
              <w:t xml:space="preserve"> 5. 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32" w:rsidRPr="00426D18" w:rsidRDefault="00B53C32">
            <w:pPr>
              <w:autoSpaceDE/>
              <w:autoSpaceDN/>
              <w:rPr>
                <w:lang w:eastAsia="en-US"/>
              </w:rPr>
            </w:pPr>
          </w:p>
        </w:tc>
      </w:tr>
      <w:tr w:rsidR="00426D18" w:rsidRPr="00426D18" w:rsidTr="00B53C32">
        <w:trPr>
          <w:trHeight w:val="2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32" w:rsidRPr="00426D18" w:rsidRDefault="00B53C32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32" w:rsidRPr="00426D18" w:rsidRDefault="00B53C32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2" w:rsidRPr="00426D18" w:rsidRDefault="00B53C32">
            <w:pPr>
              <w:spacing w:line="276" w:lineRule="auto"/>
              <w:rPr>
                <w:lang w:eastAsia="en-US"/>
              </w:rPr>
            </w:pPr>
            <w:r w:rsidRPr="00426D18">
              <w:rPr>
                <w:lang w:eastAsia="en-US"/>
              </w:rPr>
              <w:t xml:space="preserve">Benjamin </w:t>
            </w:r>
            <w:proofErr w:type="spellStart"/>
            <w:r w:rsidRPr="00426D18">
              <w:rPr>
                <w:lang w:eastAsia="en-US"/>
              </w:rPr>
              <w:t>Oukropec</w:t>
            </w:r>
            <w:proofErr w:type="spellEnd"/>
            <w:r w:rsidRPr="00426D18">
              <w:rPr>
                <w:lang w:eastAsia="en-US"/>
              </w:rPr>
              <w:t xml:space="preserve"> 5. 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32" w:rsidRPr="00426D18" w:rsidRDefault="00B53C32">
            <w:pPr>
              <w:autoSpaceDE/>
              <w:autoSpaceDN/>
              <w:rPr>
                <w:lang w:eastAsia="en-US"/>
              </w:rPr>
            </w:pPr>
          </w:p>
        </w:tc>
      </w:tr>
      <w:tr w:rsidR="00426D18" w:rsidRPr="00426D18" w:rsidTr="00B53C32">
        <w:trPr>
          <w:trHeight w:val="21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2" w:rsidRPr="00426D18" w:rsidRDefault="00B53C32">
            <w:pPr>
              <w:spacing w:line="276" w:lineRule="auto"/>
              <w:rPr>
                <w:lang w:eastAsia="en-US"/>
              </w:rPr>
            </w:pPr>
            <w:r w:rsidRPr="00426D18">
              <w:rPr>
                <w:lang w:eastAsia="en-US"/>
              </w:rPr>
              <w:t>Matematická olympiáda 5. tříd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2" w:rsidRPr="00426D18" w:rsidRDefault="00B53C32">
            <w:pPr>
              <w:spacing w:line="276" w:lineRule="auto"/>
              <w:rPr>
                <w:lang w:eastAsia="en-US"/>
              </w:rPr>
            </w:pPr>
            <w:r w:rsidRPr="00426D18">
              <w:rPr>
                <w:lang w:eastAsia="en-US"/>
              </w:rPr>
              <w:t>okresní kolo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2" w:rsidRPr="00426D18" w:rsidRDefault="00B53C32">
            <w:pPr>
              <w:spacing w:line="276" w:lineRule="auto"/>
              <w:rPr>
                <w:lang w:eastAsia="en-US"/>
              </w:rPr>
            </w:pPr>
            <w:r w:rsidRPr="00426D18">
              <w:rPr>
                <w:lang w:eastAsia="en-US"/>
              </w:rPr>
              <w:t>Štěpán Picha 5. B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2" w:rsidRPr="00426D18" w:rsidRDefault="00B53C32">
            <w:pPr>
              <w:spacing w:line="276" w:lineRule="auto"/>
              <w:rPr>
                <w:lang w:eastAsia="en-US"/>
              </w:rPr>
            </w:pPr>
            <w:r w:rsidRPr="00426D18">
              <w:rPr>
                <w:lang w:eastAsia="en-US"/>
              </w:rPr>
              <w:t>9. místo</w:t>
            </w:r>
          </w:p>
          <w:p w:rsidR="00B53C32" w:rsidRPr="00426D18" w:rsidRDefault="00B53C32">
            <w:pPr>
              <w:spacing w:line="276" w:lineRule="auto"/>
              <w:rPr>
                <w:lang w:eastAsia="en-US"/>
              </w:rPr>
            </w:pPr>
            <w:r w:rsidRPr="00426D18">
              <w:rPr>
                <w:lang w:eastAsia="en-US"/>
              </w:rPr>
              <w:t>9. místo</w:t>
            </w:r>
          </w:p>
          <w:p w:rsidR="00B53C32" w:rsidRPr="00426D18" w:rsidRDefault="00B53C32">
            <w:pPr>
              <w:spacing w:line="276" w:lineRule="auto"/>
              <w:rPr>
                <w:lang w:eastAsia="en-US"/>
              </w:rPr>
            </w:pPr>
            <w:r w:rsidRPr="00426D18">
              <w:rPr>
                <w:lang w:eastAsia="en-US"/>
              </w:rPr>
              <w:t>12. místo</w:t>
            </w:r>
          </w:p>
          <w:p w:rsidR="00B53C32" w:rsidRPr="00426D18" w:rsidRDefault="00B53C32">
            <w:pPr>
              <w:spacing w:line="276" w:lineRule="auto"/>
              <w:rPr>
                <w:lang w:eastAsia="en-US"/>
              </w:rPr>
            </w:pPr>
            <w:r w:rsidRPr="00426D18">
              <w:rPr>
                <w:lang w:eastAsia="en-US"/>
              </w:rPr>
              <w:t>13. místo</w:t>
            </w:r>
          </w:p>
        </w:tc>
      </w:tr>
      <w:tr w:rsidR="00426D18" w:rsidRPr="00426D18" w:rsidTr="00B53C32">
        <w:trPr>
          <w:trHeight w:val="2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32" w:rsidRPr="00426D18" w:rsidRDefault="00B53C32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32" w:rsidRPr="00426D18" w:rsidRDefault="00B53C32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2" w:rsidRPr="00426D18" w:rsidRDefault="00B53C32">
            <w:pPr>
              <w:spacing w:line="276" w:lineRule="auto"/>
              <w:rPr>
                <w:lang w:eastAsia="en-US"/>
              </w:rPr>
            </w:pPr>
            <w:r w:rsidRPr="00426D18">
              <w:rPr>
                <w:lang w:eastAsia="en-US"/>
              </w:rPr>
              <w:t xml:space="preserve">Ondřej </w:t>
            </w:r>
            <w:proofErr w:type="spellStart"/>
            <w:r w:rsidRPr="00426D18">
              <w:rPr>
                <w:lang w:eastAsia="en-US"/>
              </w:rPr>
              <w:t>Zounek</w:t>
            </w:r>
            <w:proofErr w:type="spellEnd"/>
            <w:r w:rsidRPr="00426D18">
              <w:rPr>
                <w:lang w:eastAsia="en-US"/>
              </w:rPr>
              <w:t xml:space="preserve"> 5. B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32" w:rsidRPr="00426D18" w:rsidRDefault="00B53C32">
            <w:pPr>
              <w:autoSpaceDE/>
              <w:autoSpaceDN/>
              <w:rPr>
                <w:lang w:eastAsia="en-US"/>
              </w:rPr>
            </w:pPr>
          </w:p>
        </w:tc>
      </w:tr>
      <w:tr w:rsidR="00426D18" w:rsidRPr="00426D18" w:rsidTr="00B53C32">
        <w:trPr>
          <w:trHeight w:val="2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32" w:rsidRPr="00426D18" w:rsidRDefault="00B53C32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32" w:rsidRPr="00426D18" w:rsidRDefault="00B53C32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2" w:rsidRPr="00426D18" w:rsidRDefault="00B53C32">
            <w:pPr>
              <w:spacing w:line="276" w:lineRule="auto"/>
              <w:rPr>
                <w:lang w:eastAsia="en-US"/>
              </w:rPr>
            </w:pPr>
            <w:r w:rsidRPr="00426D18">
              <w:rPr>
                <w:lang w:eastAsia="en-US"/>
              </w:rPr>
              <w:t xml:space="preserve">Benjamin </w:t>
            </w:r>
            <w:proofErr w:type="spellStart"/>
            <w:r w:rsidRPr="00426D18">
              <w:rPr>
                <w:lang w:eastAsia="en-US"/>
              </w:rPr>
              <w:t>Oukropec</w:t>
            </w:r>
            <w:proofErr w:type="spellEnd"/>
            <w:r w:rsidRPr="00426D18">
              <w:rPr>
                <w:lang w:eastAsia="en-US"/>
              </w:rPr>
              <w:t xml:space="preserve"> 5. 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32" w:rsidRPr="00426D18" w:rsidRDefault="00B53C32">
            <w:pPr>
              <w:autoSpaceDE/>
              <w:autoSpaceDN/>
              <w:rPr>
                <w:lang w:eastAsia="en-US"/>
              </w:rPr>
            </w:pPr>
          </w:p>
        </w:tc>
      </w:tr>
      <w:tr w:rsidR="00426D18" w:rsidRPr="00426D18" w:rsidTr="00B53C32">
        <w:trPr>
          <w:trHeight w:val="2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32" w:rsidRPr="00426D18" w:rsidRDefault="00B53C32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32" w:rsidRPr="00426D18" w:rsidRDefault="00B53C32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2" w:rsidRPr="00426D18" w:rsidRDefault="00B53C32">
            <w:pPr>
              <w:spacing w:line="276" w:lineRule="auto"/>
              <w:rPr>
                <w:lang w:eastAsia="en-US"/>
              </w:rPr>
            </w:pPr>
            <w:r w:rsidRPr="00426D18">
              <w:rPr>
                <w:lang w:eastAsia="en-US"/>
              </w:rPr>
              <w:t xml:space="preserve">Matěj </w:t>
            </w:r>
            <w:proofErr w:type="spellStart"/>
            <w:proofErr w:type="gramStart"/>
            <w:r w:rsidRPr="00426D18">
              <w:rPr>
                <w:lang w:eastAsia="en-US"/>
              </w:rPr>
              <w:t>Dujka</w:t>
            </w:r>
            <w:proofErr w:type="spellEnd"/>
            <w:r w:rsidRPr="00426D18">
              <w:rPr>
                <w:lang w:eastAsia="en-US"/>
              </w:rPr>
              <w:t xml:space="preserve">  5.</w:t>
            </w:r>
            <w:proofErr w:type="gramEnd"/>
            <w:r w:rsidRPr="00426D18">
              <w:rPr>
                <w:lang w:eastAsia="en-US"/>
              </w:rPr>
              <w:t xml:space="preserve"> 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32" w:rsidRPr="00426D18" w:rsidRDefault="00B53C32">
            <w:pPr>
              <w:autoSpaceDE/>
              <w:autoSpaceDN/>
              <w:rPr>
                <w:lang w:eastAsia="en-US"/>
              </w:rPr>
            </w:pPr>
          </w:p>
        </w:tc>
      </w:tr>
      <w:tr w:rsidR="00426D18" w:rsidRPr="00426D18" w:rsidTr="00B53C32">
        <w:trPr>
          <w:trHeight w:val="1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2" w:rsidRPr="00426D18" w:rsidRDefault="00B53C32">
            <w:pPr>
              <w:spacing w:line="276" w:lineRule="auto"/>
              <w:rPr>
                <w:lang w:eastAsia="en-US"/>
              </w:rPr>
            </w:pPr>
            <w:proofErr w:type="spellStart"/>
            <w:r w:rsidRPr="00426D18">
              <w:rPr>
                <w:lang w:eastAsia="en-US"/>
              </w:rPr>
              <w:t>Pythagoriáda</w:t>
            </w:r>
            <w:proofErr w:type="spellEnd"/>
            <w:r w:rsidRPr="00426D18">
              <w:rPr>
                <w:lang w:eastAsia="en-US"/>
              </w:rPr>
              <w:t xml:space="preserve"> pro 5. ročník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2" w:rsidRPr="00426D18" w:rsidRDefault="00B53C32">
            <w:pPr>
              <w:spacing w:line="276" w:lineRule="auto"/>
              <w:rPr>
                <w:lang w:eastAsia="en-US"/>
              </w:rPr>
            </w:pPr>
            <w:r w:rsidRPr="00426D18">
              <w:rPr>
                <w:lang w:eastAsia="en-US"/>
              </w:rPr>
              <w:t>městské kolo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32" w:rsidRPr="00426D18" w:rsidRDefault="00B53C32">
            <w:pPr>
              <w:spacing w:line="276" w:lineRule="auto"/>
              <w:rPr>
                <w:lang w:eastAsia="en-US"/>
              </w:rPr>
            </w:pPr>
            <w:proofErr w:type="spellStart"/>
            <w:r w:rsidRPr="00426D18">
              <w:rPr>
                <w:lang w:eastAsia="en-US"/>
              </w:rPr>
              <w:t>Skřičková</w:t>
            </w:r>
            <w:proofErr w:type="spellEnd"/>
            <w:r w:rsidRPr="00426D18">
              <w:rPr>
                <w:lang w:eastAsia="en-US"/>
              </w:rPr>
              <w:t xml:space="preserve"> Marie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32" w:rsidRPr="00426D18" w:rsidRDefault="00B53C32">
            <w:pPr>
              <w:spacing w:line="276" w:lineRule="auto"/>
              <w:rPr>
                <w:lang w:eastAsia="en-US"/>
              </w:rPr>
            </w:pPr>
          </w:p>
        </w:tc>
      </w:tr>
      <w:tr w:rsidR="00426D18" w:rsidRPr="00426D18" w:rsidTr="001B3BC4">
        <w:trPr>
          <w:trHeight w:val="1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C4" w:rsidRPr="00426D18" w:rsidRDefault="001B3BC4">
            <w:pPr>
              <w:spacing w:line="276" w:lineRule="auto"/>
              <w:rPr>
                <w:lang w:eastAsia="en-US"/>
              </w:rPr>
            </w:pPr>
            <w:r w:rsidRPr="00426D18">
              <w:rPr>
                <w:lang w:eastAsia="en-US"/>
              </w:rPr>
              <w:t>Matematická olympiáda 7. ročník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C4" w:rsidRPr="00426D18" w:rsidRDefault="001B3BC4">
            <w:pPr>
              <w:spacing w:line="276" w:lineRule="auto"/>
              <w:rPr>
                <w:lang w:eastAsia="en-US"/>
              </w:rPr>
            </w:pPr>
            <w:r w:rsidRPr="00426D18">
              <w:rPr>
                <w:lang w:eastAsia="en-US"/>
              </w:rPr>
              <w:t>městské kolo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C4" w:rsidRPr="00426D18" w:rsidRDefault="001B3BC4">
            <w:pPr>
              <w:spacing w:line="276" w:lineRule="auto"/>
              <w:rPr>
                <w:lang w:eastAsia="en-US"/>
              </w:rPr>
            </w:pPr>
            <w:r w:rsidRPr="00426D18">
              <w:rPr>
                <w:lang w:eastAsia="en-US"/>
              </w:rPr>
              <w:t xml:space="preserve">B. </w:t>
            </w:r>
            <w:proofErr w:type="gramStart"/>
            <w:r w:rsidRPr="00426D18">
              <w:rPr>
                <w:lang w:eastAsia="en-US"/>
              </w:rPr>
              <w:t>Horáková 7.B</w:t>
            </w:r>
            <w:proofErr w:type="gramEnd"/>
          </w:p>
          <w:p w:rsidR="001B3BC4" w:rsidRPr="00426D18" w:rsidRDefault="001B3BC4">
            <w:pPr>
              <w:spacing w:line="276" w:lineRule="auto"/>
              <w:rPr>
                <w:lang w:eastAsia="en-US"/>
              </w:rPr>
            </w:pPr>
            <w:proofErr w:type="spellStart"/>
            <w:r w:rsidRPr="00426D18">
              <w:rPr>
                <w:lang w:eastAsia="en-US"/>
              </w:rPr>
              <w:t>Šumanová</w:t>
            </w:r>
            <w:proofErr w:type="spellEnd"/>
            <w:r w:rsidRPr="00426D18">
              <w:rPr>
                <w:lang w:eastAsia="en-US"/>
              </w:rPr>
              <w:t xml:space="preserve"> </w:t>
            </w:r>
            <w:proofErr w:type="gramStart"/>
            <w:r w:rsidRPr="00426D18">
              <w:rPr>
                <w:lang w:eastAsia="en-US"/>
              </w:rPr>
              <w:t>L. 7.D</w:t>
            </w:r>
            <w:proofErr w:type="gram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C4" w:rsidRPr="00426D18" w:rsidRDefault="001B3BC4">
            <w:pPr>
              <w:spacing w:line="276" w:lineRule="auto"/>
              <w:rPr>
                <w:lang w:eastAsia="en-US"/>
              </w:rPr>
            </w:pPr>
            <w:r w:rsidRPr="00426D18">
              <w:rPr>
                <w:lang w:eastAsia="en-US"/>
              </w:rPr>
              <w:t>9. místo</w:t>
            </w:r>
          </w:p>
          <w:p w:rsidR="001B3BC4" w:rsidRPr="00426D18" w:rsidRDefault="001B3BC4">
            <w:pPr>
              <w:spacing w:line="276" w:lineRule="auto"/>
              <w:rPr>
                <w:lang w:eastAsia="en-US"/>
              </w:rPr>
            </w:pPr>
            <w:r w:rsidRPr="00426D18">
              <w:rPr>
                <w:lang w:eastAsia="en-US"/>
              </w:rPr>
              <w:t>9. místo</w:t>
            </w:r>
          </w:p>
        </w:tc>
      </w:tr>
      <w:tr w:rsidR="00426D18" w:rsidRPr="00426D18" w:rsidTr="001B3BC4">
        <w:trPr>
          <w:trHeight w:val="1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C4" w:rsidRPr="00426D18" w:rsidRDefault="001B3BC4">
            <w:pPr>
              <w:spacing w:line="276" w:lineRule="auto"/>
              <w:rPr>
                <w:lang w:eastAsia="en-US"/>
              </w:rPr>
            </w:pPr>
            <w:r w:rsidRPr="00426D18">
              <w:rPr>
                <w:lang w:eastAsia="en-US"/>
              </w:rPr>
              <w:t>Matematická olympiáda 6. ročník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C4" w:rsidRPr="00426D18" w:rsidRDefault="001B3BC4">
            <w:pPr>
              <w:spacing w:line="276" w:lineRule="auto"/>
              <w:rPr>
                <w:lang w:eastAsia="en-US"/>
              </w:rPr>
            </w:pPr>
            <w:r w:rsidRPr="00426D18">
              <w:rPr>
                <w:lang w:eastAsia="en-US"/>
              </w:rPr>
              <w:t>městské kolo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C4" w:rsidRPr="00426D18" w:rsidRDefault="001B3BC4">
            <w:pPr>
              <w:spacing w:line="276" w:lineRule="auto"/>
              <w:rPr>
                <w:lang w:eastAsia="en-US"/>
              </w:rPr>
            </w:pPr>
            <w:r w:rsidRPr="00426D18">
              <w:rPr>
                <w:lang w:eastAsia="en-US"/>
              </w:rPr>
              <w:t xml:space="preserve">A. </w:t>
            </w:r>
            <w:proofErr w:type="gramStart"/>
            <w:r w:rsidRPr="00426D18">
              <w:rPr>
                <w:lang w:eastAsia="en-US"/>
              </w:rPr>
              <w:t>Formánková 6.B</w:t>
            </w:r>
            <w:proofErr w:type="gram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C4" w:rsidRPr="00426D18" w:rsidRDefault="001B3BC4">
            <w:pPr>
              <w:spacing w:line="276" w:lineRule="auto"/>
              <w:rPr>
                <w:lang w:eastAsia="en-US"/>
              </w:rPr>
            </w:pPr>
            <w:r w:rsidRPr="00426D18">
              <w:rPr>
                <w:lang w:eastAsia="en-US"/>
              </w:rPr>
              <w:t>10. místo</w:t>
            </w:r>
          </w:p>
        </w:tc>
      </w:tr>
      <w:tr w:rsidR="00426D18" w:rsidRPr="00426D18" w:rsidTr="001B3BC4">
        <w:trPr>
          <w:trHeight w:val="1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C4" w:rsidRPr="00426D18" w:rsidRDefault="001B3BC4">
            <w:pPr>
              <w:spacing w:line="276" w:lineRule="auto"/>
              <w:rPr>
                <w:lang w:eastAsia="en-US"/>
              </w:rPr>
            </w:pPr>
            <w:proofErr w:type="spellStart"/>
            <w:r w:rsidRPr="00426D18">
              <w:rPr>
                <w:lang w:eastAsia="en-US"/>
              </w:rPr>
              <w:t>Pythagoriáda</w:t>
            </w:r>
            <w:proofErr w:type="spellEnd"/>
            <w:r w:rsidRPr="00426D18">
              <w:rPr>
                <w:lang w:eastAsia="en-US"/>
              </w:rPr>
              <w:t xml:space="preserve"> pro 6. ročník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C4" w:rsidRPr="00426D18" w:rsidRDefault="001B3BC4">
            <w:pPr>
              <w:spacing w:line="276" w:lineRule="auto"/>
              <w:rPr>
                <w:lang w:eastAsia="en-US"/>
              </w:rPr>
            </w:pPr>
            <w:r w:rsidRPr="00426D18">
              <w:rPr>
                <w:lang w:eastAsia="en-US"/>
              </w:rPr>
              <w:t>městské kolo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C4" w:rsidRPr="00426D18" w:rsidRDefault="001B3BC4">
            <w:pPr>
              <w:spacing w:line="276" w:lineRule="auto"/>
              <w:rPr>
                <w:lang w:eastAsia="en-US"/>
              </w:rPr>
            </w:pPr>
            <w:r w:rsidRPr="00426D18">
              <w:rPr>
                <w:lang w:eastAsia="en-US"/>
              </w:rPr>
              <w:t xml:space="preserve">Brzobohatá </w:t>
            </w:r>
            <w:proofErr w:type="gramStart"/>
            <w:r w:rsidRPr="00426D18">
              <w:rPr>
                <w:lang w:eastAsia="en-US"/>
              </w:rPr>
              <w:t>Helena 6.C</w:t>
            </w:r>
            <w:proofErr w:type="gramEnd"/>
          </w:p>
          <w:p w:rsidR="001B3BC4" w:rsidRPr="00426D18" w:rsidRDefault="001B3BC4">
            <w:pPr>
              <w:spacing w:line="276" w:lineRule="auto"/>
              <w:rPr>
                <w:lang w:eastAsia="en-US"/>
              </w:rPr>
            </w:pPr>
            <w:r w:rsidRPr="00426D18">
              <w:rPr>
                <w:lang w:eastAsia="en-US"/>
              </w:rPr>
              <w:t xml:space="preserve">S. </w:t>
            </w:r>
            <w:proofErr w:type="gramStart"/>
            <w:r w:rsidRPr="00426D18">
              <w:rPr>
                <w:lang w:eastAsia="en-US"/>
              </w:rPr>
              <w:t>Strádal 6.B</w:t>
            </w:r>
            <w:proofErr w:type="gram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C4" w:rsidRPr="00426D18" w:rsidRDefault="001B3BC4">
            <w:pPr>
              <w:spacing w:line="276" w:lineRule="auto"/>
              <w:rPr>
                <w:lang w:eastAsia="en-US"/>
              </w:rPr>
            </w:pPr>
            <w:r w:rsidRPr="00426D18">
              <w:rPr>
                <w:lang w:eastAsia="en-US"/>
              </w:rPr>
              <w:t>2. místo</w:t>
            </w:r>
          </w:p>
          <w:p w:rsidR="001B3BC4" w:rsidRPr="00426D18" w:rsidRDefault="001B3BC4">
            <w:pPr>
              <w:spacing w:line="276" w:lineRule="auto"/>
              <w:rPr>
                <w:lang w:eastAsia="en-US"/>
              </w:rPr>
            </w:pPr>
            <w:proofErr w:type="gramStart"/>
            <w:r w:rsidRPr="00426D18">
              <w:rPr>
                <w:lang w:eastAsia="en-US"/>
              </w:rPr>
              <w:t>5.-14</w:t>
            </w:r>
            <w:proofErr w:type="gramEnd"/>
            <w:r w:rsidRPr="00426D18">
              <w:rPr>
                <w:lang w:eastAsia="en-US"/>
              </w:rPr>
              <w:t>. místo</w:t>
            </w:r>
          </w:p>
        </w:tc>
      </w:tr>
      <w:tr w:rsidR="001B3BC4" w:rsidRPr="00426D18" w:rsidTr="001B3BC4">
        <w:trPr>
          <w:trHeight w:val="1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C4" w:rsidRPr="00426D18" w:rsidRDefault="001B3BC4">
            <w:pPr>
              <w:spacing w:line="276" w:lineRule="auto"/>
              <w:rPr>
                <w:lang w:eastAsia="en-US"/>
              </w:rPr>
            </w:pPr>
            <w:proofErr w:type="spellStart"/>
            <w:r w:rsidRPr="00426D18">
              <w:rPr>
                <w:lang w:eastAsia="en-US"/>
              </w:rPr>
              <w:t>Pythagoriáda</w:t>
            </w:r>
            <w:proofErr w:type="spellEnd"/>
            <w:r w:rsidRPr="00426D18">
              <w:rPr>
                <w:lang w:eastAsia="en-US"/>
              </w:rPr>
              <w:t xml:space="preserve"> pro 7. ročník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C4" w:rsidRPr="00426D18" w:rsidRDefault="001B3BC4">
            <w:pPr>
              <w:spacing w:line="276" w:lineRule="auto"/>
              <w:rPr>
                <w:lang w:eastAsia="en-US"/>
              </w:rPr>
            </w:pPr>
            <w:r w:rsidRPr="00426D18">
              <w:rPr>
                <w:lang w:eastAsia="en-US"/>
              </w:rPr>
              <w:t>městské kolo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C4" w:rsidRPr="00426D18" w:rsidRDefault="001B3BC4">
            <w:pPr>
              <w:spacing w:line="276" w:lineRule="auto"/>
              <w:rPr>
                <w:lang w:eastAsia="en-US"/>
              </w:rPr>
            </w:pPr>
            <w:proofErr w:type="spellStart"/>
            <w:r w:rsidRPr="00426D18">
              <w:rPr>
                <w:lang w:eastAsia="en-US"/>
              </w:rPr>
              <w:t>Šumanová</w:t>
            </w:r>
            <w:proofErr w:type="spellEnd"/>
            <w:r w:rsidRPr="00426D18">
              <w:rPr>
                <w:lang w:eastAsia="en-US"/>
              </w:rPr>
              <w:t xml:space="preserve"> </w:t>
            </w:r>
            <w:proofErr w:type="gramStart"/>
            <w:r w:rsidRPr="00426D18">
              <w:rPr>
                <w:lang w:eastAsia="en-US"/>
              </w:rPr>
              <w:t>L. 7.D</w:t>
            </w:r>
            <w:proofErr w:type="gram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C4" w:rsidRPr="00426D18" w:rsidRDefault="001B3BC4">
            <w:pPr>
              <w:spacing w:line="276" w:lineRule="auto"/>
              <w:rPr>
                <w:lang w:eastAsia="en-US"/>
              </w:rPr>
            </w:pPr>
            <w:r w:rsidRPr="00426D18">
              <w:rPr>
                <w:lang w:eastAsia="en-US"/>
              </w:rPr>
              <w:t>9. místo</w:t>
            </w:r>
          </w:p>
        </w:tc>
      </w:tr>
    </w:tbl>
    <w:p w:rsidR="00B53C32" w:rsidRPr="00426D18" w:rsidRDefault="00B53C32" w:rsidP="00B53C32">
      <w:pPr>
        <w:jc w:val="both"/>
      </w:pPr>
    </w:p>
    <w:p w:rsidR="00B53C32" w:rsidRPr="00426D18" w:rsidRDefault="00B53C32" w:rsidP="00B53C32">
      <w:pPr>
        <w:rPr>
          <w:b/>
          <w:bCs/>
          <w:sz w:val="22"/>
          <w:szCs w:val="22"/>
        </w:rPr>
      </w:pPr>
      <w:r w:rsidRPr="00426D18">
        <w:rPr>
          <w:b/>
          <w:bCs/>
          <w:sz w:val="22"/>
          <w:szCs w:val="22"/>
        </w:rPr>
        <w:t xml:space="preserve">6.3.2 Spolupráce školy s dalšími subjekty </w:t>
      </w:r>
    </w:p>
    <w:p w:rsidR="00B53C32" w:rsidRPr="00426D18" w:rsidRDefault="00B53C32" w:rsidP="00B53C32">
      <w:pPr>
        <w:rPr>
          <w:b/>
          <w:sz w:val="22"/>
          <w:szCs w:val="22"/>
        </w:rPr>
      </w:pPr>
    </w:p>
    <w:p w:rsidR="00B53C32" w:rsidRPr="00426D18" w:rsidRDefault="00B53C32" w:rsidP="00B53C32">
      <w:pPr>
        <w:tabs>
          <w:tab w:val="left" w:pos="786"/>
        </w:tabs>
        <w:rPr>
          <w:b/>
          <w:sz w:val="22"/>
          <w:szCs w:val="22"/>
        </w:rPr>
      </w:pPr>
      <w:r w:rsidRPr="00426D18">
        <w:rPr>
          <w:b/>
          <w:bCs/>
          <w:sz w:val="22"/>
          <w:szCs w:val="22"/>
        </w:rPr>
        <w:t>Spolupráce s</w:t>
      </w:r>
      <w:r w:rsidRPr="00426D18">
        <w:rPr>
          <w:b/>
          <w:sz w:val="22"/>
          <w:szCs w:val="22"/>
        </w:rPr>
        <w:t xml:space="preserve"> ÚMČ Brno – Bohunice</w:t>
      </w:r>
      <w:r w:rsidRPr="00426D18">
        <w:rPr>
          <w:b/>
          <w:sz w:val="22"/>
          <w:szCs w:val="22"/>
        </w:rPr>
        <w:tab/>
      </w:r>
    </w:p>
    <w:p w:rsidR="00B53C32" w:rsidRPr="00426D18" w:rsidRDefault="00B53C32" w:rsidP="00B53C32">
      <w:pPr>
        <w:numPr>
          <w:ilvl w:val="0"/>
          <w:numId w:val="21"/>
        </w:numPr>
        <w:suppressAutoHyphens/>
        <w:autoSpaceDN/>
        <w:rPr>
          <w:sz w:val="22"/>
          <w:szCs w:val="22"/>
        </w:rPr>
      </w:pPr>
      <w:r w:rsidRPr="00426D18">
        <w:rPr>
          <w:sz w:val="22"/>
          <w:szCs w:val="22"/>
        </w:rPr>
        <w:t>pravidelné příspěvky do bulletinu „Bohunický zpravodaj</w:t>
      </w:r>
      <w:r w:rsidR="001B3BC4" w:rsidRPr="00426D18">
        <w:rPr>
          <w:sz w:val="22"/>
          <w:szCs w:val="22"/>
        </w:rPr>
        <w:t>“</w:t>
      </w:r>
    </w:p>
    <w:p w:rsidR="00B53C32" w:rsidRPr="00426D18" w:rsidRDefault="00B53C32" w:rsidP="00B53C32">
      <w:pPr>
        <w:numPr>
          <w:ilvl w:val="0"/>
          <w:numId w:val="21"/>
        </w:numPr>
        <w:suppressAutoHyphens/>
        <w:autoSpaceDN/>
        <w:rPr>
          <w:sz w:val="22"/>
          <w:szCs w:val="22"/>
        </w:rPr>
      </w:pPr>
      <w:r w:rsidRPr="00426D18">
        <w:rPr>
          <w:sz w:val="22"/>
          <w:szCs w:val="22"/>
        </w:rPr>
        <w:t>kulturní vystoupení žáků naší školy pro seniory na radnici MČ Bohunice</w:t>
      </w:r>
    </w:p>
    <w:p w:rsidR="00B53C32" w:rsidRPr="00426D18" w:rsidRDefault="00B53C32" w:rsidP="00B53C32">
      <w:pPr>
        <w:numPr>
          <w:ilvl w:val="0"/>
          <w:numId w:val="21"/>
        </w:numPr>
        <w:suppressAutoHyphens/>
        <w:autoSpaceDN/>
        <w:rPr>
          <w:sz w:val="22"/>
          <w:szCs w:val="22"/>
        </w:rPr>
      </w:pPr>
      <w:r w:rsidRPr="00426D18">
        <w:rPr>
          <w:sz w:val="22"/>
          <w:szCs w:val="22"/>
        </w:rPr>
        <w:t>kulturní vystoupení žáků naší školy při slavnostním rozsvěcení vánočního stromu</w:t>
      </w:r>
    </w:p>
    <w:p w:rsidR="00B53C32" w:rsidRPr="00426D18" w:rsidRDefault="00B53C32" w:rsidP="00B53C32">
      <w:pPr>
        <w:numPr>
          <w:ilvl w:val="0"/>
          <w:numId w:val="21"/>
        </w:numPr>
        <w:suppressAutoHyphens/>
        <w:autoSpaceDN/>
        <w:rPr>
          <w:sz w:val="22"/>
          <w:szCs w:val="22"/>
        </w:rPr>
      </w:pPr>
      <w:r w:rsidRPr="00426D18">
        <w:rPr>
          <w:sz w:val="22"/>
          <w:szCs w:val="22"/>
        </w:rPr>
        <w:t>podíl na akci Podzimní setkání dětí a mládeže Bohunic a okolí</w:t>
      </w:r>
    </w:p>
    <w:p w:rsidR="00B53C32" w:rsidRPr="00426D18" w:rsidRDefault="00B53C32" w:rsidP="00B53C32">
      <w:pPr>
        <w:rPr>
          <w:sz w:val="22"/>
          <w:szCs w:val="22"/>
        </w:rPr>
      </w:pPr>
    </w:p>
    <w:p w:rsidR="00B53C32" w:rsidRPr="00426D18" w:rsidRDefault="00B53C32" w:rsidP="00B53C32">
      <w:pPr>
        <w:rPr>
          <w:b/>
          <w:sz w:val="22"/>
          <w:szCs w:val="22"/>
        </w:rPr>
      </w:pPr>
      <w:r w:rsidRPr="00426D18">
        <w:rPr>
          <w:b/>
          <w:sz w:val="22"/>
          <w:szCs w:val="22"/>
        </w:rPr>
        <w:t>Spolupráce s rodiči žáků</w:t>
      </w:r>
    </w:p>
    <w:p w:rsidR="00B53C32" w:rsidRPr="00426D18" w:rsidRDefault="00B53C32" w:rsidP="00B53C32">
      <w:pPr>
        <w:numPr>
          <w:ilvl w:val="0"/>
          <w:numId w:val="22"/>
        </w:numPr>
        <w:suppressAutoHyphens/>
        <w:autoSpaceDN/>
        <w:rPr>
          <w:sz w:val="22"/>
          <w:szCs w:val="22"/>
        </w:rPr>
      </w:pPr>
      <w:r w:rsidRPr="00426D18">
        <w:rPr>
          <w:sz w:val="22"/>
          <w:szCs w:val="22"/>
        </w:rPr>
        <w:t>slavnostní zahájení školního roku pro žáky 1. tříd a jejich rodiče</w:t>
      </w:r>
    </w:p>
    <w:p w:rsidR="00B53C32" w:rsidRPr="00426D18" w:rsidRDefault="00B53C32" w:rsidP="00B53C32">
      <w:pPr>
        <w:numPr>
          <w:ilvl w:val="0"/>
          <w:numId w:val="22"/>
        </w:numPr>
        <w:suppressAutoHyphens/>
        <w:autoSpaceDN/>
        <w:rPr>
          <w:sz w:val="22"/>
          <w:szCs w:val="22"/>
        </w:rPr>
      </w:pPr>
      <w:r w:rsidRPr="00426D18">
        <w:rPr>
          <w:sz w:val="22"/>
          <w:szCs w:val="22"/>
        </w:rPr>
        <w:t>Den slabikáře, slavnostní předání slabikáře prvňáčkům spojené s ukázkami práce</w:t>
      </w:r>
    </w:p>
    <w:p w:rsidR="00B53C32" w:rsidRPr="00426D18" w:rsidRDefault="00B53C32" w:rsidP="00B53C32">
      <w:pPr>
        <w:numPr>
          <w:ilvl w:val="0"/>
          <w:numId w:val="22"/>
        </w:numPr>
        <w:suppressAutoHyphens/>
        <w:autoSpaceDN/>
        <w:rPr>
          <w:sz w:val="22"/>
          <w:szCs w:val="22"/>
        </w:rPr>
      </w:pPr>
      <w:r w:rsidRPr="00426D18">
        <w:rPr>
          <w:sz w:val="22"/>
          <w:szCs w:val="22"/>
        </w:rPr>
        <w:t>slavnostní ukončení školního roku pro žáky 9. tříd</w:t>
      </w:r>
    </w:p>
    <w:p w:rsidR="00B53C32" w:rsidRPr="00426D18" w:rsidRDefault="00B53C32" w:rsidP="00B53C32">
      <w:pPr>
        <w:numPr>
          <w:ilvl w:val="0"/>
          <w:numId w:val="22"/>
        </w:numPr>
        <w:suppressAutoHyphens/>
        <w:autoSpaceDN/>
        <w:rPr>
          <w:sz w:val="22"/>
          <w:szCs w:val="22"/>
        </w:rPr>
      </w:pPr>
      <w:r w:rsidRPr="00426D18">
        <w:rPr>
          <w:sz w:val="22"/>
          <w:szCs w:val="22"/>
        </w:rPr>
        <w:t xml:space="preserve">zápis do 1. tříd  </w:t>
      </w:r>
    </w:p>
    <w:p w:rsidR="00B53C32" w:rsidRPr="00426D18" w:rsidRDefault="00B53C32" w:rsidP="00B53C32">
      <w:pPr>
        <w:numPr>
          <w:ilvl w:val="0"/>
          <w:numId w:val="22"/>
        </w:numPr>
        <w:suppressAutoHyphens/>
        <w:autoSpaceDN/>
        <w:rPr>
          <w:sz w:val="22"/>
          <w:szCs w:val="22"/>
        </w:rPr>
      </w:pPr>
      <w:r w:rsidRPr="00426D18">
        <w:rPr>
          <w:sz w:val="22"/>
          <w:szCs w:val="22"/>
        </w:rPr>
        <w:t>edukativně – stimulační skupiny pro děti ohrožené počátečním neúspěchem</w:t>
      </w:r>
    </w:p>
    <w:p w:rsidR="00B53C32" w:rsidRPr="00426D18" w:rsidRDefault="00B53C32" w:rsidP="00B53C32">
      <w:pPr>
        <w:numPr>
          <w:ilvl w:val="0"/>
          <w:numId w:val="22"/>
        </w:numPr>
        <w:suppressAutoHyphens/>
        <w:autoSpaceDN/>
        <w:rPr>
          <w:sz w:val="22"/>
          <w:szCs w:val="22"/>
        </w:rPr>
      </w:pPr>
      <w:r w:rsidRPr="00426D18">
        <w:rPr>
          <w:sz w:val="22"/>
          <w:szCs w:val="22"/>
        </w:rPr>
        <w:t>dílny pro předškoláky zaměřené na pohybovou a rukodělnou činnost</w:t>
      </w:r>
    </w:p>
    <w:p w:rsidR="00B53C32" w:rsidRPr="00426D18" w:rsidRDefault="00B53C32" w:rsidP="00B53C32">
      <w:pPr>
        <w:numPr>
          <w:ilvl w:val="0"/>
          <w:numId w:val="22"/>
        </w:numPr>
        <w:suppressAutoHyphens/>
        <w:autoSpaceDN/>
        <w:rPr>
          <w:sz w:val="22"/>
          <w:szCs w:val="22"/>
        </w:rPr>
      </w:pPr>
      <w:r w:rsidRPr="00426D18">
        <w:rPr>
          <w:sz w:val="22"/>
          <w:szCs w:val="22"/>
        </w:rPr>
        <w:t>informační setkání pro rodiče budoucích prvňáčků</w:t>
      </w:r>
    </w:p>
    <w:p w:rsidR="00B53C32" w:rsidRPr="00426D18" w:rsidRDefault="00B53C32" w:rsidP="00B53C32">
      <w:pPr>
        <w:numPr>
          <w:ilvl w:val="0"/>
          <w:numId w:val="22"/>
        </w:numPr>
        <w:suppressAutoHyphens/>
        <w:autoSpaceDN/>
        <w:rPr>
          <w:sz w:val="22"/>
          <w:szCs w:val="22"/>
        </w:rPr>
      </w:pPr>
      <w:r w:rsidRPr="00426D18">
        <w:rPr>
          <w:sz w:val="22"/>
          <w:szCs w:val="22"/>
        </w:rPr>
        <w:t>informační setkání pro rodiče vycházejících žáků 9. ročníku a žáků, kteří se hlásili na víceletá gymnázia</w:t>
      </w:r>
    </w:p>
    <w:p w:rsidR="00B53C32" w:rsidRPr="00426D18" w:rsidRDefault="00B53C32" w:rsidP="00B53C32">
      <w:pPr>
        <w:numPr>
          <w:ilvl w:val="0"/>
          <w:numId w:val="22"/>
        </w:numPr>
        <w:suppressAutoHyphens/>
        <w:autoSpaceDN/>
        <w:rPr>
          <w:sz w:val="22"/>
          <w:szCs w:val="22"/>
        </w:rPr>
      </w:pPr>
      <w:r w:rsidRPr="00426D18">
        <w:rPr>
          <w:sz w:val="22"/>
          <w:szCs w:val="22"/>
        </w:rPr>
        <w:t xml:space="preserve">třídní schůzky a hovorové hodiny </w:t>
      </w:r>
    </w:p>
    <w:p w:rsidR="00B53C32" w:rsidRPr="00426D18" w:rsidRDefault="00B53C32" w:rsidP="00B53C32">
      <w:pPr>
        <w:numPr>
          <w:ilvl w:val="0"/>
          <w:numId w:val="22"/>
        </w:numPr>
        <w:suppressAutoHyphens/>
        <w:autoSpaceDN/>
        <w:rPr>
          <w:bCs/>
          <w:sz w:val="22"/>
          <w:szCs w:val="22"/>
        </w:rPr>
      </w:pPr>
      <w:r w:rsidRPr="00426D18">
        <w:rPr>
          <w:bCs/>
          <w:sz w:val="22"/>
          <w:szCs w:val="22"/>
        </w:rPr>
        <w:t>Kavárna pro žáky, rodiče a veřejnost spojená s kulturním vystoupením</w:t>
      </w:r>
    </w:p>
    <w:p w:rsidR="00B53C32" w:rsidRPr="00426D18" w:rsidRDefault="00B53C32" w:rsidP="00B53C32">
      <w:pPr>
        <w:numPr>
          <w:ilvl w:val="0"/>
          <w:numId w:val="22"/>
        </w:numPr>
        <w:suppressAutoHyphens/>
        <w:autoSpaceDN/>
        <w:rPr>
          <w:bCs/>
          <w:sz w:val="22"/>
          <w:szCs w:val="22"/>
        </w:rPr>
      </w:pPr>
      <w:r w:rsidRPr="00426D18">
        <w:rPr>
          <w:bCs/>
          <w:sz w:val="22"/>
          <w:szCs w:val="22"/>
        </w:rPr>
        <w:t>účast na Veletrhu základních škol v SVČ Lužánky</w:t>
      </w:r>
    </w:p>
    <w:p w:rsidR="00B53C32" w:rsidRPr="00426D18" w:rsidRDefault="00B53C32" w:rsidP="00B53C32">
      <w:pPr>
        <w:rPr>
          <w:bCs/>
          <w:sz w:val="22"/>
          <w:szCs w:val="22"/>
        </w:rPr>
      </w:pPr>
    </w:p>
    <w:p w:rsidR="00B53C32" w:rsidRPr="00426D18" w:rsidRDefault="00B53C32" w:rsidP="00B53C32">
      <w:pPr>
        <w:rPr>
          <w:b/>
          <w:bCs/>
          <w:iCs/>
          <w:sz w:val="22"/>
          <w:szCs w:val="22"/>
        </w:rPr>
      </w:pPr>
      <w:r w:rsidRPr="00426D18">
        <w:rPr>
          <w:b/>
          <w:bCs/>
          <w:iCs/>
          <w:sz w:val="22"/>
          <w:szCs w:val="22"/>
        </w:rPr>
        <w:t>Spolupráce s Tanečním klubem Dance Sport Pro Kometa Brno</w:t>
      </w:r>
    </w:p>
    <w:p w:rsidR="00B53C32" w:rsidRPr="00426D18" w:rsidRDefault="00B53C32" w:rsidP="00B53C32">
      <w:pPr>
        <w:numPr>
          <w:ilvl w:val="0"/>
          <w:numId w:val="22"/>
        </w:numPr>
        <w:suppressAutoHyphens/>
        <w:autoSpaceDN/>
        <w:rPr>
          <w:bCs/>
          <w:iCs/>
          <w:sz w:val="22"/>
          <w:szCs w:val="22"/>
        </w:rPr>
      </w:pPr>
      <w:r w:rsidRPr="00426D18">
        <w:rPr>
          <w:sz w:val="22"/>
          <w:szCs w:val="22"/>
        </w:rPr>
        <w:t xml:space="preserve">podíl na výuce </w:t>
      </w:r>
      <w:r w:rsidRPr="00426D18">
        <w:rPr>
          <w:bCs/>
          <w:iCs/>
          <w:sz w:val="22"/>
          <w:szCs w:val="22"/>
        </w:rPr>
        <w:t>taneční a pohybové výchovy na naší škole</w:t>
      </w:r>
    </w:p>
    <w:p w:rsidR="00B53C32" w:rsidRPr="00426D18" w:rsidRDefault="00B53C32" w:rsidP="001B3BC4">
      <w:pPr>
        <w:numPr>
          <w:ilvl w:val="0"/>
          <w:numId w:val="22"/>
        </w:numPr>
        <w:suppressAutoHyphens/>
        <w:autoSpaceDN/>
        <w:rPr>
          <w:sz w:val="22"/>
          <w:szCs w:val="22"/>
        </w:rPr>
      </w:pPr>
      <w:r w:rsidRPr="00426D18">
        <w:rPr>
          <w:bCs/>
          <w:iCs/>
          <w:sz w:val="22"/>
          <w:szCs w:val="22"/>
        </w:rPr>
        <w:t xml:space="preserve">prezentace činnosti pro rodiče u příležitosti Dne otevřených dveří, </w:t>
      </w:r>
    </w:p>
    <w:p w:rsidR="00B53C32" w:rsidRPr="00426D18" w:rsidRDefault="00B53C32" w:rsidP="00B53C32">
      <w:pPr>
        <w:rPr>
          <w:sz w:val="22"/>
          <w:szCs w:val="22"/>
        </w:rPr>
      </w:pPr>
    </w:p>
    <w:p w:rsidR="00B53C32" w:rsidRPr="00426D18" w:rsidRDefault="00B53C32" w:rsidP="00B53C32">
      <w:pPr>
        <w:rPr>
          <w:b/>
          <w:bCs/>
          <w:sz w:val="22"/>
          <w:szCs w:val="22"/>
        </w:rPr>
      </w:pPr>
      <w:r w:rsidRPr="00426D18">
        <w:rPr>
          <w:b/>
          <w:bCs/>
          <w:sz w:val="22"/>
          <w:szCs w:val="22"/>
        </w:rPr>
        <w:t xml:space="preserve">Spolupráce s MŠ Amerlingova, </w:t>
      </w:r>
      <w:proofErr w:type="gramStart"/>
      <w:r w:rsidRPr="00426D18">
        <w:rPr>
          <w:b/>
          <w:bCs/>
          <w:sz w:val="22"/>
          <w:szCs w:val="22"/>
        </w:rPr>
        <w:t>Běloruská,  Švermova</w:t>
      </w:r>
      <w:proofErr w:type="gramEnd"/>
      <w:r w:rsidRPr="00426D18">
        <w:rPr>
          <w:b/>
          <w:bCs/>
          <w:sz w:val="22"/>
          <w:szCs w:val="22"/>
        </w:rPr>
        <w:t>, Uzbecká</w:t>
      </w:r>
    </w:p>
    <w:p w:rsidR="00B53C32" w:rsidRPr="00426D18" w:rsidRDefault="00B53C32" w:rsidP="00B53C32">
      <w:pPr>
        <w:numPr>
          <w:ilvl w:val="0"/>
          <w:numId w:val="23"/>
        </w:numPr>
        <w:suppressAutoHyphens/>
        <w:autoSpaceDN/>
        <w:rPr>
          <w:sz w:val="22"/>
          <w:szCs w:val="22"/>
        </w:rPr>
      </w:pPr>
      <w:r w:rsidRPr="00426D18">
        <w:rPr>
          <w:sz w:val="22"/>
          <w:szCs w:val="22"/>
        </w:rPr>
        <w:t>Den otevřených dveří pro předškoláky a jejich rodiče</w:t>
      </w:r>
      <w:r w:rsidRPr="00426D18">
        <w:rPr>
          <w:b/>
          <w:bCs/>
          <w:sz w:val="22"/>
          <w:szCs w:val="22"/>
        </w:rPr>
        <w:t xml:space="preserve"> </w:t>
      </w:r>
      <w:r w:rsidRPr="00426D18">
        <w:rPr>
          <w:sz w:val="22"/>
          <w:szCs w:val="22"/>
        </w:rPr>
        <w:t>(ukázky práce školní družiny a zájmových útvarů, dílny pro děti)</w:t>
      </w:r>
    </w:p>
    <w:p w:rsidR="00B53C32" w:rsidRPr="00426D18" w:rsidRDefault="00B53C32" w:rsidP="00B53C32">
      <w:pPr>
        <w:numPr>
          <w:ilvl w:val="0"/>
          <w:numId w:val="23"/>
        </w:numPr>
        <w:suppressAutoHyphens/>
        <w:autoSpaceDN/>
        <w:rPr>
          <w:sz w:val="22"/>
          <w:szCs w:val="22"/>
        </w:rPr>
      </w:pPr>
      <w:r w:rsidRPr="00426D18">
        <w:rPr>
          <w:sz w:val="22"/>
          <w:szCs w:val="22"/>
        </w:rPr>
        <w:t xml:space="preserve">Mikulášská besídka pro MŠ </w:t>
      </w:r>
    </w:p>
    <w:p w:rsidR="00B53C32" w:rsidRPr="00426D18" w:rsidRDefault="00B53C32" w:rsidP="00B53C32">
      <w:pPr>
        <w:numPr>
          <w:ilvl w:val="0"/>
          <w:numId w:val="23"/>
        </w:numPr>
        <w:suppressAutoHyphens/>
        <w:autoSpaceDN/>
        <w:rPr>
          <w:sz w:val="22"/>
          <w:szCs w:val="22"/>
        </w:rPr>
      </w:pPr>
      <w:r w:rsidRPr="00426D18">
        <w:rPr>
          <w:sz w:val="22"/>
          <w:szCs w:val="22"/>
        </w:rPr>
        <w:t xml:space="preserve">účast předškoláků </w:t>
      </w:r>
      <w:proofErr w:type="gramStart"/>
      <w:r w:rsidRPr="00426D18">
        <w:rPr>
          <w:sz w:val="22"/>
          <w:szCs w:val="22"/>
        </w:rPr>
        <w:t>na  „edukativně</w:t>
      </w:r>
      <w:proofErr w:type="gramEnd"/>
      <w:r w:rsidRPr="00426D18">
        <w:rPr>
          <w:sz w:val="22"/>
          <w:szCs w:val="22"/>
        </w:rPr>
        <w:t xml:space="preserve"> – stimulačních skupinách“ a na dílnách zaměřených na pohybovou a rukodělnou činnost </w:t>
      </w:r>
    </w:p>
    <w:p w:rsidR="00B53C32" w:rsidRPr="00426D18" w:rsidRDefault="00B53C32" w:rsidP="00B53C32">
      <w:pPr>
        <w:rPr>
          <w:sz w:val="22"/>
          <w:szCs w:val="22"/>
        </w:rPr>
      </w:pPr>
    </w:p>
    <w:p w:rsidR="00B53C32" w:rsidRDefault="00B53C32" w:rsidP="00B53C32">
      <w:pPr>
        <w:rPr>
          <w:b/>
          <w:strike/>
          <w:color w:val="00B050"/>
          <w:sz w:val="22"/>
          <w:szCs w:val="22"/>
        </w:rPr>
      </w:pPr>
    </w:p>
    <w:p w:rsidR="00B53C32" w:rsidRDefault="00B53C32" w:rsidP="00B53C32">
      <w:pPr>
        <w:rPr>
          <w:b/>
          <w:sz w:val="22"/>
          <w:szCs w:val="22"/>
        </w:rPr>
      </w:pPr>
      <w:r>
        <w:rPr>
          <w:b/>
          <w:sz w:val="22"/>
          <w:szCs w:val="22"/>
        </w:rPr>
        <w:t>Spolupráce s Pedagogickou fakultou Masarykovy univerzity v Brně</w:t>
      </w:r>
    </w:p>
    <w:p w:rsidR="00B53C32" w:rsidRDefault="00B53C32" w:rsidP="00B53C32">
      <w:pPr>
        <w:numPr>
          <w:ilvl w:val="0"/>
          <w:numId w:val="25"/>
        </w:numPr>
        <w:suppressAutoHyphens/>
        <w:autoSpaceDN/>
        <w:rPr>
          <w:sz w:val="22"/>
          <w:szCs w:val="22"/>
        </w:rPr>
      </w:pPr>
      <w:r>
        <w:rPr>
          <w:sz w:val="22"/>
          <w:szCs w:val="22"/>
        </w:rPr>
        <w:t xml:space="preserve">souvislá a asistentská praxe posluchačů </w:t>
      </w:r>
      <w:proofErr w:type="spellStart"/>
      <w:r>
        <w:rPr>
          <w:sz w:val="22"/>
          <w:szCs w:val="22"/>
        </w:rPr>
        <w:t>PdF</w:t>
      </w:r>
      <w:proofErr w:type="spellEnd"/>
    </w:p>
    <w:p w:rsidR="00B53C32" w:rsidRDefault="00B53C32" w:rsidP="00B53C32">
      <w:pPr>
        <w:ind w:left="1416"/>
        <w:rPr>
          <w:sz w:val="22"/>
          <w:szCs w:val="22"/>
        </w:rPr>
      </w:pPr>
    </w:p>
    <w:p w:rsidR="00B53C32" w:rsidRDefault="00B53C32" w:rsidP="00B53C32">
      <w:pPr>
        <w:rPr>
          <w:b/>
          <w:sz w:val="22"/>
          <w:szCs w:val="22"/>
        </w:rPr>
      </w:pPr>
    </w:p>
    <w:p w:rsidR="00B53C32" w:rsidRDefault="00B53C32" w:rsidP="00B53C32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Spolupráce s </w:t>
      </w:r>
      <w:r>
        <w:rPr>
          <w:b/>
          <w:sz w:val="22"/>
          <w:szCs w:val="22"/>
        </w:rPr>
        <w:t xml:space="preserve">KJM Lány </w:t>
      </w:r>
      <w:r>
        <w:rPr>
          <w:sz w:val="22"/>
          <w:szCs w:val="22"/>
        </w:rPr>
        <w:tab/>
      </w:r>
    </w:p>
    <w:p w:rsidR="00B53C32" w:rsidRDefault="00B53C32" w:rsidP="00B53C32">
      <w:pPr>
        <w:numPr>
          <w:ilvl w:val="0"/>
          <w:numId w:val="26"/>
        </w:numPr>
        <w:suppressAutoHyphens/>
        <w:autoSpaceDN/>
        <w:rPr>
          <w:sz w:val="22"/>
          <w:szCs w:val="22"/>
        </w:rPr>
      </w:pPr>
      <w:r>
        <w:rPr>
          <w:sz w:val="22"/>
          <w:szCs w:val="22"/>
        </w:rPr>
        <w:t xml:space="preserve">Klíčování prvňáčků, slavnostní pasování na </w:t>
      </w:r>
      <w:proofErr w:type="gramStart"/>
      <w:r>
        <w:rPr>
          <w:sz w:val="22"/>
          <w:szCs w:val="22"/>
        </w:rPr>
        <w:t>čtenáře, 1.ABC</w:t>
      </w:r>
      <w:proofErr w:type="gramEnd"/>
    </w:p>
    <w:p w:rsidR="00B53C32" w:rsidRDefault="00B53C32" w:rsidP="00B53C32">
      <w:pPr>
        <w:numPr>
          <w:ilvl w:val="0"/>
          <w:numId w:val="26"/>
        </w:numPr>
        <w:suppressAutoHyphens/>
        <w:autoSpaceDN/>
        <w:rPr>
          <w:sz w:val="22"/>
          <w:szCs w:val="22"/>
        </w:rPr>
      </w:pPr>
      <w:r>
        <w:rPr>
          <w:sz w:val="22"/>
          <w:szCs w:val="22"/>
        </w:rPr>
        <w:t xml:space="preserve">Šňůrka plná korálků, </w:t>
      </w:r>
      <w:proofErr w:type="gramStart"/>
      <w:r>
        <w:rPr>
          <w:sz w:val="22"/>
          <w:szCs w:val="22"/>
        </w:rPr>
        <w:t>účast 1.ABC</w:t>
      </w:r>
      <w:proofErr w:type="gramEnd"/>
    </w:p>
    <w:p w:rsidR="00B53C32" w:rsidRDefault="00B53C32" w:rsidP="00B53C32">
      <w:pPr>
        <w:rPr>
          <w:sz w:val="22"/>
          <w:szCs w:val="22"/>
        </w:rPr>
      </w:pPr>
    </w:p>
    <w:p w:rsidR="00B53C32" w:rsidRDefault="00B53C32" w:rsidP="00B53C32">
      <w:pPr>
        <w:tabs>
          <w:tab w:val="left" w:pos="786"/>
        </w:tabs>
        <w:rPr>
          <w:b/>
          <w:bCs/>
          <w:iCs/>
          <w:sz w:val="22"/>
          <w:szCs w:val="22"/>
        </w:rPr>
      </w:pPr>
      <w:r>
        <w:rPr>
          <w:b/>
          <w:bCs/>
          <w:sz w:val="22"/>
          <w:szCs w:val="22"/>
        </w:rPr>
        <w:t>Spolupráce</w:t>
      </w:r>
      <w:r>
        <w:rPr>
          <w:b/>
          <w:bCs/>
          <w:iCs/>
          <w:sz w:val="22"/>
          <w:szCs w:val="22"/>
        </w:rPr>
        <w:t xml:space="preserve"> s PPP Zachova Brno</w:t>
      </w:r>
    </w:p>
    <w:p w:rsidR="00B53C32" w:rsidRDefault="00B53C32" w:rsidP="00B53C32">
      <w:pPr>
        <w:numPr>
          <w:ilvl w:val="0"/>
          <w:numId w:val="28"/>
        </w:numPr>
        <w:suppressAutoHyphens/>
        <w:autoSpaceDN/>
        <w:rPr>
          <w:b/>
          <w:sz w:val="22"/>
          <w:szCs w:val="22"/>
        </w:rPr>
      </w:pPr>
      <w:r>
        <w:rPr>
          <w:iCs/>
          <w:sz w:val="22"/>
          <w:szCs w:val="22"/>
        </w:rPr>
        <w:t xml:space="preserve">pravidelná spolupráce při diagnostikování žáků se speciálními poruchami učení </w:t>
      </w:r>
    </w:p>
    <w:p w:rsidR="00B53C32" w:rsidRDefault="00B53C32" w:rsidP="00B53C32">
      <w:pPr>
        <w:rPr>
          <w:b/>
          <w:sz w:val="22"/>
          <w:szCs w:val="22"/>
        </w:rPr>
      </w:pPr>
    </w:p>
    <w:p w:rsidR="00B53C32" w:rsidRDefault="00B53C32" w:rsidP="00B53C32">
      <w:pPr>
        <w:rPr>
          <w:b/>
          <w:sz w:val="22"/>
          <w:szCs w:val="22"/>
        </w:rPr>
      </w:pPr>
      <w:r>
        <w:rPr>
          <w:b/>
          <w:sz w:val="22"/>
          <w:szCs w:val="22"/>
        </w:rPr>
        <w:t>Spolupráce s odborem prevence HZS Jihomoravského kraje</w:t>
      </w:r>
    </w:p>
    <w:p w:rsidR="00B53C32" w:rsidRPr="00426D18" w:rsidRDefault="00B53C32" w:rsidP="00B53C32">
      <w:pPr>
        <w:numPr>
          <w:ilvl w:val="0"/>
          <w:numId w:val="28"/>
        </w:numPr>
        <w:suppressAutoHyphens/>
        <w:autoSpaceDN/>
        <w:rPr>
          <w:bCs/>
          <w:iCs/>
          <w:sz w:val="22"/>
          <w:szCs w:val="22"/>
        </w:rPr>
      </w:pPr>
      <w:r w:rsidRPr="00426D18">
        <w:rPr>
          <w:bCs/>
          <w:iCs/>
          <w:sz w:val="22"/>
          <w:szCs w:val="22"/>
        </w:rPr>
        <w:t xml:space="preserve">výukové programy pro </w:t>
      </w:r>
      <w:proofErr w:type="gramStart"/>
      <w:r w:rsidRPr="00426D18">
        <w:rPr>
          <w:bCs/>
          <w:iCs/>
          <w:sz w:val="22"/>
          <w:szCs w:val="22"/>
        </w:rPr>
        <w:t>žáky 2. a 6.ročníku</w:t>
      </w:r>
      <w:proofErr w:type="gramEnd"/>
      <w:r w:rsidRPr="00426D18">
        <w:rPr>
          <w:bCs/>
          <w:iCs/>
          <w:sz w:val="22"/>
          <w:szCs w:val="22"/>
        </w:rPr>
        <w:t xml:space="preserve"> v oblasti Ochrany člověka za mimořádných událostí</w:t>
      </w:r>
    </w:p>
    <w:p w:rsidR="00B53C32" w:rsidRPr="00426D18" w:rsidRDefault="00B53C32" w:rsidP="00B53C32">
      <w:pPr>
        <w:rPr>
          <w:bCs/>
          <w:iCs/>
          <w:sz w:val="22"/>
          <w:szCs w:val="22"/>
        </w:rPr>
      </w:pPr>
    </w:p>
    <w:p w:rsidR="00B53C32" w:rsidRPr="00426D18" w:rsidRDefault="00B53C32" w:rsidP="00B53C32">
      <w:pPr>
        <w:rPr>
          <w:b/>
          <w:sz w:val="22"/>
          <w:szCs w:val="22"/>
        </w:rPr>
      </w:pPr>
      <w:r w:rsidRPr="00426D18">
        <w:rPr>
          <w:b/>
          <w:sz w:val="22"/>
          <w:szCs w:val="22"/>
        </w:rPr>
        <w:t>Spolupráce s Městskou policií Brno a Policií ČR</w:t>
      </w:r>
    </w:p>
    <w:p w:rsidR="00B53C32" w:rsidRPr="00426D18" w:rsidRDefault="00B53C32" w:rsidP="00B53C32">
      <w:pPr>
        <w:numPr>
          <w:ilvl w:val="0"/>
          <w:numId w:val="21"/>
        </w:numPr>
        <w:suppressAutoHyphens/>
        <w:autoSpaceDN/>
        <w:rPr>
          <w:sz w:val="22"/>
          <w:szCs w:val="22"/>
        </w:rPr>
      </w:pPr>
      <w:r w:rsidRPr="00426D18">
        <w:rPr>
          <w:sz w:val="22"/>
          <w:szCs w:val="22"/>
        </w:rPr>
        <w:t>účast na výukových programech Odboru prevence MP Brno v oblasti dopravní výchovy a prevence s</w:t>
      </w:r>
      <w:r w:rsidR="001B3BC4" w:rsidRPr="00426D18">
        <w:rPr>
          <w:sz w:val="22"/>
          <w:szCs w:val="22"/>
        </w:rPr>
        <w:t xml:space="preserve">ociálně – patologických jevů </w:t>
      </w:r>
    </w:p>
    <w:p w:rsidR="00B53C32" w:rsidRPr="00426D18" w:rsidRDefault="00B53C32" w:rsidP="00B53C32">
      <w:pPr>
        <w:rPr>
          <w:sz w:val="22"/>
          <w:szCs w:val="22"/>
        </w:rPr>
      </w:pPr>
      <w:r w:rsidRPr="00426D18">
        <w:rPr>
          <w:iCs/>
          <w:sz w:val="22"/>
          <w:szCs w:val="22"/>
        </w:rPr>
        <w:tab/>
      </w:r>
      <w:r w:rsidRPr="00426D18">
        <w:rPr>
          <w:iCs/>
          <w:sz w:val="22"/>
          <w:szCs w:val="22"/>
        </w:rPr>
        <w:tab/>
      </w:r>
      <w:r w:rsidRPr="00426D18">
        <w:rPr>
          <w:iCs/>
          <w:sz w:val="22"/>
          <w:szCs w:val="22"/>
        </w:rPr>
        <w:tab/>
      </w:r>
      <w:r w:rsidRPr="00426D18">
        <w:rPr>
          <w:sz w:val="22"/>
          <w:szCs w:val="22"/>
        </w:rPr>
        <w:tab/>
      </w:r>
      <w:r w:rsidRPr="00426D18">
        <w:rPr>
          <w:sz w:val="22"/>
          <w:szCs w:val="22"/>
        </w:rPr>
        <w:tab/>
      </w:r>
    </w:p>
    <w:p w:rsidR="00B53C32" w:rsidRPr="00426D18" w:rsidRDefault="00B53C32" w:rsidP="00B53C32">
      <w:pPr>
        <w:tabs>
          <w:tab w:val="left" w:pos="786"/>
        </w:tabs>
        <w:rPr>
          <w:b/>
          <w:bCs/>
          <w:iCs/>
          <w:sz w:val="22"/>
          <w:szCs w:val="22"/>
        </w:rPr>
      </w:pPr>
      <w:r w:rsidRPr="00426D18">
        <w:rPr>
          <w:b/>
          <w:bCs/>
          <w:sz w:val="22"/>
          <w:szCs w:val="22"/>
        </w:rPr>
        <w:t>Spolupráce</w:t>
      </w:r>
      <w:r w:rsidRPr="00426D18">
        <w:rPr>
          <w:b/>
          <w:bCs/>
          <w:iCs/>
          <w:sz w:val="22"/>
          <w:szCs w:val="22"/>
        </w:rPr>
        <w:t xml:space="preserve"> s Poradenským centrem pro drogové a jiné závislosti</w:t>
      </w:r>
    </w:p>
    <w:p w:rsidR="00B53C32" w:rsidRPr="00426D18" w:rsidRDefault="00B53C32" w:rsidP="00B53C32">
      <w:pPr>
        <w:numPr>
          <w:ilvl w:val="0"/>
          <w:numId w:val="28"/>
        </w:numPr>
        <w:suppressAutoHyphens/>
        <w:autoSpaceDN/>
        <w:rPr>
          <w:bCs/>
          <w:iCs/>
          <w:sz w:val="22"/>
          <w:szCs w:val="22"/>
        </w:rPr>
      </w:pPr>
      <w:r w:rsidRPr="00426D18">
        <w:rPr>
          <w:bCs/>
          <w:iCs/>
          <w:sz w:val="22"/>
          <w:szCs w:val="22"/>
        </w:rPr>
        <w:t>účast metodiků prevence sociálně patologických jevů na pravidelných schůzkách</w:t>
      </w:r>
    </w:p>
    <w:p w:rsidR="00B53C32" w:rsidRPr="00426D18" w:rsidRDefault="00B53C32" w:rsidP="00B53C32">
      <w:pPr>
        <w:numPr>
          <w:ilvl w:val="0"/>
          <w:numId w:val="28"/>
        </w:numPr>
        <w:suppressAutoHyphens/>
        <w:autoSpaceDN/>
        <w:rPr>
          <w:b/>
          <w:bCs/>
          <w:iCs/>
          <w:sz w:val="22"/>
          <w:szCs w:val="22"/>
        </w:rPr>
      </w:pPr>
      <w:r w:rsidRPr="00426D18">
        <w:rPr>
          <w:bCs/>
          <w:iCs/>
          <w:sz w:val="22"/>
          <w:szCs w:val="22"/>
        </w:rPr>
        <w:t>využití služeb psychologů při řešení konfliktních situací v některých třídách (</w:t>
      </w:r>
    </w:p>
    <w:p w:rsidR="00B53C32" w:rsidRPr="00426D18" w:rsidRDefault="00B53C32" w:rsidP="00B53C32">
      <w:pPr>
        <w:rPr>
          <w:sz w:val="22"/>
          <w:szCs w:val="22"/>
        </w:rPr>
      </w:pPr>
    </w:p>
    <w:p w:rsidR="00B53C32" w:rsidRPr="00426D18" w:rsidRDefault="00B53C32" w:rsidP="00B53C32">
      <w:pPr>
        <w:rPr>
          <w:b/>
          <w:bCs/>
          <w:sz w:val="22"/>
          <w:szCs w:val="22"/>
        </w:rPr>
      </w:pPr>
      <w:r w:rsidRPr="00426D18">
        <w:rPr>
          <w:b/>
          <w:bCs/>
          <w:sz w:val="22"/>
          <w:szCs w:val="22"/>
        </w:rPr>
        <w:t>6.3.3 Účast žáků a pedagogů školy na životě v obci</w:t>
      </w:r>
    </w:p>
    <w:p w:rsidR="00B53C32" w:rsidRPr="00426D18" w:rsidRDefault="00B53C32" w:rsidP="00B53C32">
      <w:pPr>
        <w:rPr>
          <w:bCs/>
          <w:sz w:val="22"/>
          <w:szCs w:val="22"/>
        </w:rPr>
      </w:pPr>
    </w:p>
    <w:p w:rsidR="00B53C32" w:rsidRPr="00426D18" w:rsidRDefault="00B53C32" w:rsidP="00B53C32">
      <w:pPr>
        <w:numPr>
          <w:ilvl w:val="0"/>
          <w:numId w:val="28"/>
        </w:numPr>
        <w:suppressAutoHyphens/>
        <w:autoSpaceDN/>
        <w:rPr>
          <w:sz w:val="22"/>
          <w:szCs w:val="22"/>
        </w:rPr>
      </w:pPr>
      <w:r w:rsidRPr="00426D18">
        <w:rPr>
          <w:sz w:val="22"/>
          <w:szCs w:val="22"/>
        </w:rPr>
        <w:t>pravidelné příspěvky do bulletinu „Naše Bohunice“</w:t>
      </w:r>
    </w:p>
    <w:p w:rsidR="00B53C32" w:rsidRPr="00426D18" w:rsidRDefault="00B53C32" w:rsidP="00B53C32">
      <w:pPr>
        <w:numPr>
          <w:ilvl w:val="0"/>
          <w:numId w:val="28"/>
        </w:numPr>
        <w:suppressAutoHyphens/>
        <w:autoSpaceDN/>
        <w:rPr>
          <w:sz w:val="22"/>
          <w:szCs w:val="22"/>
        </w:rPr>
      </w:pPr>
      <w:r w:rsidRPr="00426D18">
        <w:rPr>
          <w:sz w:val="22"/>
          <w:szCs w:val="22"/>
        </w:rPr>
        <w:t>kulturní vystoupení žáků naší školy pro seniory na radnici MČ Bohunice</w:t>
      </w:r>
    </w:p>
    <w:p w:rsidR="00B53C32" w:rsidRPr="00426D18" w:rsidRDefault="00B53C32" w:rsidP="00B53C32">
      <w:pPr>
        <w:numPr>
          <w:ilvl w:val="0"/>
          <w:numId w:val="28"/>
        </w:numPr>
        <w:suppressAutoHyphens/>
        <w:autoSpaceDN/>
        <w:rPr>
          <w:sz w:val="22"/>
          <w:szCs w:val="22"/>
        </w:rPr>
      </w:pPr>
      <w:r w:rsidRPr="00426D18">
        <w:rPr>
          <w:sz w:val="22"/>
          <w:szCs w:val="22"/>
        </w:rPr>
        <w:t>kulturní vystoupení žáků naší školy při slavnostním rozsvěcení vánočního stromu</w:t>
      </w:r>
    </w:p>
    <w:p w:rsidR="00B53C32" w:rsidRPr="00426D18" w:rsidRDefault="00B53C32" w:rsidP="00B53C32">
      <w:pPr>
        <w:numPr>
          <w:ilvl w:val="0"/>
          <w:numId w:val="28"/>
        </w:numPr>
        <w:suppressAutoHyphens/>
        <w:autoSpaceDN/>
        <w:rPr>
          <w:sz w:val="22"/>
          <w:szCs w:val="22"/>
        </w:rPr>
      </w:pPr>
      <w:r w:rsidRPr="00426D18">
        <w:rPr>
          <w:sz w:val="22"/>
          <w:szCs w:val="22"/>
        </w:rPr>
        <w:t>Setkání dětí a mládeže Bohunic a okolí se zástupci volnočasových aktivit Bohunic</w:t>
      </w:r>
    </w:p>
    <w:p w:rsidR="008D77BD" w:rsidRPr="00426D18" w:rsidRDefault="008D77BD" w:rsidP="008D77BD">
      <w:pPr>
        <w:rPr>
          <w:b/>
          <w:bCs/>
          <w:sz w:val="24"/>
          <w:szCs w:val="24"/>
        </w:rPr>
      </w:pPr>
    </w:p>
    <w:p w:rsidR="008D77BD" w:rsidRPr="00426D18" w:rsidRDefault="008D77BD" w:rsidP="008D77BD">
      <w:pPr>
        <w:pStyle w:val="Nadpis4"/>
        <w:spacing w:after="60"/>
        <w:rPr>
          <w:sz w:val="24"/>
          <w:szCs w:val="24"/>
        </w:rPr>
      </w:pPr>
      <w:r w:rsidRPr="00426D18">
        <w:rPr>
          <w:sz w:val="24"/>
          <w:szCs w:val="24"/>
        </w:rPr>
        <w:t>6.</w:t>
      </w:r>
      <w:r w:rsidR="008875B1" w:rsidRPr="00426D18">
        <w:rPr>
          <w:sz w:val="24"/>
          <w:szCs w:val="24"/>
        </w:rPr>
        <w:t>4</w:t>
      </w:r>
      <w:r w:rsidRPr="00426D18">
        <w:rPr>
          <w:sz w:val="24"/>
          <w:szCs w:val="24"/>
        </w:rPr>
        <w:t xml:space="preserve"> Individuální integrace 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1536"/>
        <w:gridCol w:w="1560"/>
        <w:gridCol w:w="3046"/>
      </w:tblGrid>
      <w:tr w:rsidR="00426D18" w:rsidRPr="00426D18" w:rsidTr="008875B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BD" w:rsidRPr="00426D18" w:rsidRDefault="008D77BD" w:rsidP="008875B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6D18">
              <w:rPr>
                <w:b/>
                <w:sz w:val="24"/>
                <w:szCs w:val="24"/>
                <w:lang w:eastAsia="en-US"/>
              </w:rPr>
              <w:t>Typ postižení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BD" w:rsidRPr="00426D18" w:rsidRDefault="008D77BD" w:rsidP="008875B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6D18">
              <w:rPr>
                <w:b/>
                <w:sz w:val="24"/>
                <w:szCs w:val="24"/>
                <w:lang w:eastAsia="en-US"/>
              </w:rPr>
              <w:t>Ročník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BD" w:rsidRPr="00426D18" w:rsidRDefault="008D77BD" w:rsidP="008875B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6D18">
              <w:rPr>
                <w:b/>
                <w:sz w:val="24"/>
                <w:szCs w:val="24"/>
                <w:lang w:eastAsia="en-US"/>
              </w:rPr>
              <w:t>Počet žáků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BD" w:rsidRPr="00426D18" w:rsidRDefault="008D77BD" w:rsidP="008875B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426D18">
              <w:rPr>
                <w:b/>
                <w:sz w:val="24"/>
                <w:szCs w:val="24"/>
                <w:lang w:eastAsia="en-US"/>
              </w:rPr>
              <w:t>Stupeň podpůrného opatření</w:t>
            </w:r>
          </w:p>
        </w:tc>
      </w:tr>
      <w:tr w:rsidR="001B3BC4" w:rsidTr="008875B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C4" w:rsidRDefault="001B3BC4" w:rsidP="00887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autismus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C4" w:rsidRDefault="001B3BC4" w:rsidP="005739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3., 5.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C4" w:rsidRDefault="001B3BC4" w:rsidP="005739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C4" w:rsidRDefault="001B3BC4" w:rsidP="005739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3, 2</w:t>
            </w:r>
          </w:p>
        </w:tc>
      </w:tr>
      <w:tr w:rsidR="001B3BC4" w:rsidTr="008875B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C4" w:rsidRDefault="001B3BC4" w:rsidP="00887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tělesné postižení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C4" w:rsidRDefault="001B3BC4" w:rsidP="005739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2., 8., 9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C4" w:rsidRDefault="001B3BC4" w:rsidP="005739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C4" w:rsidRDefault="001B3BC4" w:rsidP="005739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1B3BC4" w:rsidTr="008875B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C4" w:rsidRDefault="001B3BC4" w:rsidP="00887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sluchové postižení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C4" w:rsidRDefault="001B3BC4" w:rsidP="005739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C4" w:rsidRDefault="001B3BC4" w:rsidP="005739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C4" w:rsidRDefault="001B3BC4" w:rsidP="005739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1B3BC4" w:rsidTr="008875B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C4" w:rsidRDefault="001B3BC4" w:rsidP="00887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poruchy chování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C4" w:rsidRDefault="001B3BC4" w:rsidP="005739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3, 4.,6.,7.,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C4" w:rsidRDefault="001B3BC4" w:rsidP="005739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C4" w:rsidRDefault="001B3BC4" w:rsidP="005739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2, 3</w:t>
            </w:r>
          </w:p>
        </w:tc>
      </w:tr>
      <w:tr w:rsidR="001B3BC4" w:rsidTr="008875B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C4" w:rsidRDefault="001B3BC4" w:rsidP="00887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LMP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C4" w:rsidRDefault="001B3BC4" w:rsidP="005739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C4" w:rsidRDefault="001B3BC4" w:rsidP="005739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C4" w:rsidRDefault="001B3BC4" w:rsidP="005739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1B3BC4" w:rsidTr="008875B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C4" w:rsidRDefault="001B3BC4" w:rsidP="00887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poruchy učení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C4" w:rsidRPr="00740B4B" w:rsidRDefault="001B3BC4" w:rsidP="005739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1.</w:t>
            </w:r>
            <w:r w:rsidRPr="00740B4B">
              <w:rPr>
                <w:sz w:val="24"/>
                <w:szCs w:val="24"/>
                <w:lang w:eastAsia="en-US"/>
              </w:rPr>
              <w:t>2.,3., 4., 5., 6., 7., 8., 9.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C4" w:rsidRDefault="001B3BC4" w:rsidP="005739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C4" w:rsidRDefault="001B3BC4" w:rsidP="005739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2, 3</w:t>
            </w:r>
          </w:p>
        </w:tc>
      </w:tr>
      <w:tr w:rsidR="001B3BC4" w:rsidTr="008875B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C4" w:rsidRDefault="001B3BC4" w:rsidP="008875B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Celkem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C4" w:rsidRDefault="001B3BC4" w:rsidP="005739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C4" w:rsidRDefault="001B3BC4" w:rsidP="005739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C4" w:rsidRDefault="001B3BC4" w:rsidP="005739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2, 3</w:t>
            </w:r>
          </w:p>
        </w:tc>
      </w:tr>
    </w:tbl>
    <w:p w:rsidR="008D77BD" w:rsidRDefault="008D77BD" w:rsidP="008D77BD">
      <w:pPr>
        <w:pStyle w:val="Nadpis4"/>
        <w:spacing w:after="60"/>
        <w:rPr>
          <w:b w:val="0"/>
          <w:sz w:val="24"/>
          <w:szCs w:val="24"/>
        </w:rPr>
      </w:pPr>
    </w:p>
    <w:p w:rsidR="008D77BD" w:rsidRDefault="008D77BD" w:rsidP="008D77BD">
      <w:pPr>
        <w:pStyle w:val="Nadpis4"/>
        <w:spacing w:after="60"/>
        <w:rPr>
          <w:sz w:val="24"/>
          <w:szCs w:val="24"/>
        </w:rPr>
      </w:pPr>
      <w:r>
        <w:rPr>
          <w:sz w:val="24"/>
          <w:szCs w:val="24"/>
        </w:rPr>
        <w:t>6.</w:t>
      </w:r>
      <w:r w:rsidR="001D6380">
        <w:rPr>
          <w:sz w:val="24"/>
          <w:szCs w:val="24"/>
        </w:rPr>
        <w:t>5</w:t>
      </w:r>
      <w:r>
        <w:rPr>
          <w:sz w:val="24"/>
          <w:szCs w:val="24"/>
        </w:rPr>
        <w:t xml:space="preserve"> Skupinová integrace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1820"/>
        <w:gridCol w:w="1276"/>
        <w:gridCol w:w="3046"/>
      </w:tblGrid>
      <w:tr w:rsidR="008D77BD" w:rsidTr="008875B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BD" w:rsidRDefault="008D77BD" w:rsidP="008875B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Typ postižení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BD" w:rsidRDefault="008D77BD" w:rsidP="008875B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Ročník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BD" w:rsidRDefault="008D77BD" w:rsidP="008875B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Počet žáků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BD" w:rsidRDefault="008D77BD" w:rsidP="008875B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Stupeň podpůrného opatření</w:t>
            </w:r>
          </w:p>
        </w:tc>
      </w:tr>
      <w:tr w:rsidR="008D77BD" w:rsidTr="008875B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BD" w:rsidRDefault="008D77BD" w:rsidP="008875B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Celkem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BD" w:rsidRDefault="008D77BD" w:rsidP="00887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BD" w:rsidRDefault="008D77BD" w:rsidP="00887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BD" w:rsidRDefault="008D77BD" w:rsidP="008875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8D77BD" w:rsidRDefault="008D77BD" w:rsidP="008D77BD">
      <w:pPr>
        <w:pStyle w:val="Normlnweb"/>
        <w:rPr>
          <w:b/>
          <w:bCs/>
        </w:rPr>
      </w:pPr>
    </w:p>
    <w:p w:rsidR="00220209" w:rsidRDefault="00220209" w:rsidP="00220209">
      <w:pPr>
        <w:rPr>
          <w:sz w:val="24"/>
          <w:szCs w:val="24"/>
        </w:rPr>
      </w:pPr>
    </w:p>
    <w:p w:rsidR="00220209" w:rsidRDefault="00220209" w:rsidP="00220209">
      <w:pPr>
        <w:pStyle w:val="Nadpis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 Další údaje o škole </w:t>
      </w:r>
    </w:p>
    <w:p w:rsidR="00220209" w:rsidRDefault="00220209" w:rsidP="00220209">
      <w:pPr>
        <w:jc w:val="both"/>
        <w:rPr>
          <w:sz w:val="24"/>
          <w:szCs w:val="24"/>
        </w:rPr>
      </w:pPr>
    </w:p>
    <w:p w:rsidR="00220209" w:rsidRDefault="00220209" w:rsidP="00220209">
      <w:pPr>
        <w:pStyle w:val="Zkladntex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7.2 Mimoškolní a volnočasové aktivity školy, seznam zájmových, občanských, případně dalších sdružení působících při škole, sdružení rodičů, sportovní klub aj. ... </w:t>
      </w:r>
    </w:p>
    <w:p w:rsidR="006B39DB" w:rsidRPr="00514ECE" w:rsidRDefault="00514ECE" w:rsidP="00220209">
      <w:pPr>
        <w:pStyle w:val="Zkladntext"/>
        <w:rPr>
          <w:sz w:val="24"/>
          <w:szCs w:val="24"/>
        </w:rPr>
      </w:pPr>
      <w:r w:rsidRPr="00514ECE">
        <w:rPr>
          <w:sz w:val="24"/>
          <w:szCs w:val="24"/>
        </w:rPr>
        <w:t>Zařazení v Síti brněnských otevřených škol</w:t>
      </w:r>
    </w:p>
    <w:p w:rsidR="006B39DB" w:rsidRPr="00514ECE" w:rsidRDefault="006B39DB" w:rsidP="00220209">
      <w:pPr>
        <w:pStyle w:val="Zkladntext"/>
        <w:rPr>
          <w:sz w:val="24"/>
          <w:szCs w:val="24"/>
        </w:rPr>
      </w:pPr>
      <w:r w:rsidRPr="00514ECE">
        <w:rPr>
          <w:sz w:val="24"/>
          <w:szCs w:val="24"/>
        </w:rPr>
        <w:t>Klub rodičů při ZŠ Vedlejší</w:t>
      </w:r>
    </w:p>
    <w:p w:rsidR="006B39DB" w:rsidRPr="00514ECE" w:rsidRDefault="006B39DB" w:rsidP="00220209">
      <w:pPr>
        <w:pStyle w:val="Zkladntext"/>
        <w:rPr>
          <w:sz w:val="24"/>
          <w:szCs w:val="24"/>
        </w:rPr>
      </w:pPr>
      <w:r w:rsidRPr="00514ECE">
        <w:rPr>
          <w:sz w:val="24"/>
          <w:szCs w:val="24"/>
        </w:rPr>
        <w:t xml:space="preserve">ŠK Rozrazil </w:t>
      </w:r>
      <w:proofErr w:type="spellStart"/>
      <w:r w:rsidRPr="00514ECE">
        <w:rPr>
          <w:sz w:val="24"/>
          <w:szCs w:val="24"/>
        </w:rPr>
        <w:t>z.s</w:t>
      </w:r>
      <w:proofErr w:type="spellEnd"/>
      <w:r w:rsidRPr="00514ECE">
        <w:rPr>
          <w:sz w:val="24"/>
          <w:szCs w:val="24"/>
        </w:rPr>
        <w:t>. (šachový klub)</w:t>
      </w:r>
    </w:p>
    <w:p w:rsidR="008A4BBF" w:rsidRDefault="008A4BBF" w:rsidP="008A4BBF">
      <w:pPr>
        <w:rPr>
          <w:b/>
          <w:bCs/>
          <w:color w:val="FF0000"/>
          <w:sz w:val="24"/>
          <w:szCs w:val="24"/>
        </w:rPr>
      </w:pPr>
    </w:p>
    <w:p w:rsidR="00426D18" w:rsidRDefault="00426D18" w:rsidP="008A4BBF">
      <w:pPr>
        <w:rPr>
          <w:b/>
          <w:bCs/>
          <w:color w:val="FF0000"/>
          <w:sz w:val="24"/>
          <w:szCs w:val="24"/>
        </w:rPr>
      </w:pPr>
    </w:p>
    <w:p w:rsidR="00426D18" w:rsidRPr="005922C2" w:rsidRDefault="00426D18" w:rsidP="008A4BBF">
      <w:pPr>
        <w:rPr>
          <w:b/>
          <w:bCs/>
          <w:color w:val="FF0000"/>
          <w:sz w:val="24"/>
          <w:szCs w:val="24"/>
        </w:rPr>
      </w:pPr>
    </w:p>
    <w:p w:rsidR="008A4BBF" w:rsidRPr="00E11521" w:rsidRDefault="008A4BBF" w:rsidP="008A4BBF"/>
    <w:p w:rsidR="008A4BBF" w:rsidRPr="00E11521" w:rsidRDefault="008A4BBF" w:rsidP="008A4BBF">
      <w:pPr>
        <w:pStyle w:val="Nadpis4"/>
        <w:spacing w:after="60"/>
        <w:rPr>
          <w:sz w:val="24"/>
          <w:szCs w:val="24"/>
        </w:rPr>
      </w:pPr>
      <w:r w:rsidRPr="00E11521">
        <w:rPr>
          <w:sz w:val="24"/>
          <w:szCs w:val="24"/>
        </w:rPr>
        <w:t>Kroužky při ZŠ</w:t>
      </w:r>
      <w:r w:rsidR="00A97389">
        <w:rPr>
          <w:sz w:val="24"/>
          <w:szCs w:val="24"/>
        </w:rPr>
        <w:t xml:space="preserve">  </w:t>
      </w:r>
    </w:p>
    <w:p w:rsidR="008A4BBF" w:rsidRPr="00E11521" w:rsidRDefault="008A4BBF" w:rsidP="008A4BB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A4BBF" w:rsidRPr="00E11521" w:rsidTr="00220209">
        <w:tc>
          <w:tcPr>
            <w:tcW w:w="3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A4BBF" w:rsidRPr="00E11521" w:rsidRDefault="008A4BBF" w:rsidP="00220209">
            <w:pPr>
              <w:jc w:val="both"/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Název kroužku</w:t>
            </w:r>
          </w:p>
        </w:tc>
        <w:tc>
          <w:tcPr>
            <w:tcW w:w="30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A4BBF" w:rsidRPr="00E11521" w:rsidRDefault="008A4BBF" w:rsidP="00220209">
            <w:pPr>
              <w:jc w:val="both"/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Počet kroužků</w:t>
            </w:r>
          </w:p>
        </w:tc>
        <w:tc>
          <w:tcPr>
            <w:tcW w:w="30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A4BBF" w:rsidRPr="00E11521" w:rsidRDefault="008A4BBF" w:rsidP="00220209">
            <w:pPr>
              <w:jc w:val="both"/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Počet žáků</w:t>
            </w:r>
          </w:p>
        </w:tc>
      </w:tr>
      <w:tr w:rsidR="008A4BBF" w:rsidRPr="00E11521" w:rsidTr="00220209">
        <w:tc>
          <w:tcPr>
            <w:tcW w:w="3070" w:type="dxa"/>
            <w:tcBorders>
              <w:top w:val="single" w:sz="12" w:space="0" w:color="000000"/>
            </w:tcBorders>
          </w:tcPr>
          <w:p w:rsidR="008A4BBF" w:rsidRPr="00E11521" w:rsidRDefault="008A4BBF" w:rsidP="00220209">
            <w:pPr>
              <w:jc w:val="both"/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Cizí jazyky</w:t>
            </w:r>
          </w:p>
        </w:tc>
        <w:tc>
          <w:tcPr>
            <w:tcW w:w="3071" w:type="dxa"/>
            <w:tcBorders>
              <w:top w:val="single" w:sz="12" w:space="0" w:color="000000"/>
            </w:tcBorders>
          </w:tcPr>
          <w:p w:rsidR="008A4BBF" w:rsidRPr="00E11521" w:rsidRDefault="00E54604" w:rsidP="002202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071" w:type="dxa"/>
            <w:tcBorders>
              <w:top w:val="single" w:sz="12" w:space="0" w:color="000000"/>
            </w:tcBorders>
          </w:tcPr>
          <w:p w:rsidR="008A4BBF" w:rsidRPr="00E11521" w:rsidRDefault="00E54604" w:rsidP="002202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A4BBF" w:rsidRPr="00E11521" w:rsidTr="00220209">
        <w:tc>
          <w:tcPr>
            <w:tcW w:w="3070" w:type="dxa"/>
          </w:tcPr>
          <w:p w:rsidR="008A4BBF" w:rsidRPr="00E11521" w:rsidRDefault="008A4BBF" w:rsidP="00220209">
            <w:pPr>
              <w:jc w:val="both"/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Přírodní vědy</w:t>
            </w:r>
          </w:p>
        </w:tc>
        <w:tc>
          <w:tcPr>
            <w:tcW w:w="3071" w:type="dxa"/>
          </w:tcPr>
          <w:p w:rsidR="008A4BBF" w:rsidRPr="00E11521" w:rsidRDefault="008D77BD" w:rsidP="002202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:rsidR="008A4BBF" w:rsidRPr="00E11521" w:rsidRDefault="00563404" w:rsidP="002202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A4BBF" w:rsidRPr="00E11521" w:rsidTr="00220209">
        <w:tc>
          <w:tcPr>
            <w:tcW w:w="3070" w:type="dxa"/>
          </w:tcPr>
          <w:p w:rsidR="008A4BBF" w:rsidRPr="00E11521" w:rsidRDefault="008A4BBF" w:rsidP="00220209">
            <w:pPr>
              <w:jc w:val="both"/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Sport, TV, turistika</w:t>
            </w:r>
          </w:p>
        </w:tc>
        <w:tc>
          <w:tcPr>
            <w:tcW w:w="3071" w:type="dxa"/>
          </w:tcPr>
          <w:p w:rsidR="008A4BBF" w:rsidRPr="00E11521" w:rsidRDefault="00E54604" w:rsidP="005634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63404">
              <w:rPr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:rsidR="008A4BBF" w:rsidRPr="00E11521" w:rsidRDefault="008D77BD" w:rsidP="005634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63404">
              <w:rPr>
                <w:sz w:val="24"/>
                <w:szCs w:val="24"/>
              </w:rPr>
              <w:t>31</w:t>
            </w:r>
          </w:p>
        </w:tc>
      </w:tr>
      <w:tr w:rsidR="008A4BBF" w:rsidRPr="00E11521" w:rsidTr="00220209">
        <w:tc>
          <w:tcPr>
            <w:tcW w:w="3070" w:type="dxa"/>
          </w:tcPr>
          <w:p w:rsidR="008A4BBF" w:rsidRPr="00E11521" w:rsidRDefault="008A4BBF" w:rsidP="00220209">
            <w:pPr>
              <w:jc w:val="both"/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Umělecké obory</w:t>
            </w:r>
          </w:p>
        </w:tc>
        <w:tc>
          <w:tcPr>
            <w:tcW w:w="3071" w:type="dxa"/>
          </w:tcPr>
          <w:p w:rsidR="008A4BBF" w:rsidRPr="00E11521" w:rsidRDefault="008D77BD" w:rsidP="002202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071" w:type="dxa"/>
          </w:tcPr>
          <w:p w:rsidR="008A4BBF" w:rsidRPr="00E11521" w:rsidRDefault="00563404" w:rsidP="002202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</w:tr>
      <w:tr w:rsidR="008A4BBF" w:rsidRPr="00E11521" w:rsidTr="00220209">
        <w:tc>
          <w:tcPr>
            <w:tcW w:w="3070" w:type="dxa"/>
          </w:tcPr>
          <w:p w:rsidR="008A4BBF" w:rsidRPr="00E11521" w:rsidRDefault="008A4BBF" w:rsidP="00220209">
            <w:pPr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Zdravotní, speciální pedagogika</w:t>
            </w:r>
          </w:p>
        </w:tc>
        <w:tc>
          <w:tcPr>
            <w:tcW w:w="3071" w:type="dxa"/>
          </w:tcPr>
          <w:p w:rsidR="008A4BBF" w:rsidRPr="00E11521" w:rsidRDefault="00E54604" w:rsidP="002202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:rsidR="008A4BBF" w:rsidRPr="00E11521" w:rsidRDefault="00563404" w:rsidP="002202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D77BD" w:rsidRPr="00E11521" w:rsidTr="00220209">
        <w:tc>
          <w:tcPr>
            <w:tcW w:w="3070" w:type="dxa"/>
          </w:tcPr>
          <w:p w:rsidR="008D77BD" w:rsidRPr="008D77BD" w:rsidRDefault="008D77BD" w:rsidP="00220209">
            <w:pPr>
              <w:jc w:val="both"/>
              <w:rPr>
                <w:sz w:val="24"/>
                <w:szCs w:val="24"/>
              </w:rPr>
            </w:pPr>
            <w:r w:rsidRPr="008D77BD">
              <w:rPr>
                <w:sz w:val="24"/>
                <w:szCs w:val="24"/>
              </w:rPr>
              <w:t>Ostatní</w:t>
            </w:r>
          </w:p>
        </w:tc>
        <w:tc>
          <w:tcPr>
            <w:tcW w:w="3071" w:type="dxa"/>
          </w:tcPr>
          <w:p w:rsidR="008D77BD" w:rsidRPr="00A4296D" w:rsidRDefault="00A4296D" w:rsidP="00220209">
            <w:pPr>
              <w:jc w:val="both"/>
              <w:rPr>
                <w:sz w:val="24"/>
                <w:szCs w:val="24"/>
              </w:rPr>
            </w:pPr>
            <w:r w:rsidRPr="00A4296D">
              <w:rPr>
                <w:sz w:val="24"/>
                <w:szCs w:val="24"/>
              </w:rPr>
              <w:t>3</w:t>
            </w:r>
          </w:p>
        </w:tc>
        <w:tc>
          <w:tcPr>
            <w:tcW w:w="3071" w:type="dxa"/>
          </w:tcPr>
          <w:p w:rsidR="008D77BD" w:rsidRPr="00A4296D" w:rsidRDefault="00375A4A" w:rsidP="002202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8A4BBF" w:rsidRPr="00E11521" w:rsidTr="008D77BD">
        <w:tc>
          <w:tcPr>
            <w:tcW w:w="3070" w:type="dxa"/>
          </w:tcPr>
          <w:p w:rsidR="008A4BBF" w:rsidRPr="00E11521" w:rsidRDefault="008A4BBF" w:rsidP="00220209">
            <w:pPr>
              <w:jc w:val="both"/>
              <w:rPr>
                <w:b/>
                <w:sz w:val="24"/>
                <w:szCs w:val="24"/>
              </w:rPr>
            </w:pPr>
            <w:r w:rsidRPr="00E11521"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3071" w:type="dxa"/>
          </w:tcPr>
          <w:p w:rsidR="008A4BBF" w:rsidRPr="00E11521" w:rsidRDefault="00A4296D" w:rsidP="0022020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3071" w:type="dxa"/>
          </w:tcPr>
          <w:p w:rsidR="008A4BBF" w:rsidRPr="00E11521" w:rsidRDefault="00375A4A" w:rsidP="0022020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446</w:t>
            </w:r>
          </w:p>
        </w:tc>
      </w:tr>
    </w:tbl>
    <w:p w:rsidR="008A4BBF" w:rsidRPr="00E11521" w:rsidRDefault="008A4BBF" w:rsidP="008A4BBF">
      <w:pPr>
        <w:pStyle w:val="Nadpis3"/>
        <w:jc w:val="left"/>
        <w:rPr>
          <w:rFonts w:ascii="Times New Roman" w:hAnsi="Times New Roman" w:cs="Times New Roman"/>
          <w:sz w:val="24"/>
          <w:szCs w:val="24"/>
        </w:rPr>
      </w:pPr>
    </w:p>
    <w:p w:rsidR="008A4BBF" w:rsidRDefault="008A4BBF" w:rsidP="008A4BBF">
      <w:pPr>
        <w:rPr>
          <w:sz w:val="24"/>
          <w:szCs w:val="24"/>
        </w:rPr>
      </w:pPr>
    </w:p>
    <w:p w:rsidR="008A4BBF" w:rsidRPr="00E11521" w:rsidRDefault="008A4BBF" w:rsidP="008A4BBF">
      <w:pPr>
        <w:pStyle w:val="Normlnweb"/>
        <w:rPr>
          <w:b/>
          <w:bCs/>
        </w:rPr>
      </w:pPr>
      <w:r>
        <w:rPr>
          <w:b/>
        </w:rPr>
        <w:t>8</w:t>
      </w:r>
      <w:r w:rsidRPr="002F500A">
        <w:rPr>
          <w:b/>
        </w:rPr>
        <w:t>.0</w:t>
      </w:r>
      <w:r w:rsidRPr="00E11521">
        <w:rPr>
          <w:b/>
          <w:bCs/>
        </w:rPr>
        <w:t xml:space="preserve"> Podpora školy ze strukturálních fondů  </w:t>
      </w:r>
    </w:p>
    <w:p w:rsidR="008A4BBF" w:rsidRPr="00E11521" w:rsidRDefault="008A4BBF" w:rsidP="008A4BBF">
      <w:pPr>
        <w:pStyle w:val="Normlnweb"/>
        <w:jc w:val="center"/>
      </w:pPr>
    </w:p>
    <w:p w:rsidR="008A4BBF" w:rsidRPr="00E11521" w:rsidRDefault="008A4BBF" w:rsidP="008A4BB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8A4BBF" w:rsidRPr="00E11521" w:rsidTr="00220209">
        <w:trPr>
          <w:trHeight w:val="593"/>
        </w:trPr>
        <w:tc>
          <w:tcPr>
            <w:tcW w:w="3085" w:type="dxa"/>
          </w:tcPr>
          <w:p w:rsidR="008A4BBF" w:rsidRPr="00E11521" w:rsidRDefault="008A4BBF" w:rsidP="00220209">
            <w:pPr>
              <w:pStyle w:val="Normlnweb"/>
            </w:pPr>
            <w:r w:rsidRPr="00E11521">
              <w:rPr>
                <w:bCs/>
              </w:rPr>
              <w:t xml:space="preserve">Název projektu a registrační číslo projektu </w:t>
            </w:r>
          </w:p>
        </w:tc>
        <w:tc>
          <w:tcPr>
            <w:tcW w:w="6127" w:type="dxa"/>
          </w:tcPr>
          <w:p w:rsidR="008A4BBF" w:rsidRPr="00E11521" w:rsidRDefault="00514ECE" w:rsidP="002202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A4BBF" w:rsidRPr="00E11521" w:rsidTr="00220209">
        <w:trPr>
          <w:trHeight w:val="420"/>
        </w:trPr>
        <w:tc>
          <w:tcPr>
            <w:tcW w:w="3085" w:type="dxa"/>
          </w:tcPr>
          <w:p w:rsidR="008A4BBF" w:rsidRPr="00E11521" w:rsidRDefault="008A4BBF" w:rsidP="00220209">
            <w:pPr>
              <w:pStyle w:val="Normlnweb"/>
            </w:pPr>
            <w:r w:rsidRPr="00E11521">
              <w:rPr>
                <w:bCs/>
              </w:rPr>
              <w:t xml:space="preserve">Délka trvání projektu </w:t>
            </w:r>
          </w:p>
        </w:tc>
        <w:tc>
          <w:tcPr>
            <w:tcW w:w="6127" w:type="dxa"/>
          </w:tcPr>
          <w:p w:rsidR="008A4BBF" w:rsidRPr="00E11521" w:rsidRDefault="00514ECE" w:rsidP="002202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A4BBF" w:rsidRPr="00E11521" w:rsidTr="00220209">
        <w:trPr>
          <w:trHeight w:val="413"/>
        </w:trPr>
        <w:tc>
          <w:tcPr>
            <w:tcW w:w="3085" w:type="dxa"/>
          </w:tcPr>
          <w:p w:rsidR="008A4BBF" w:rsidRPr="00E11521" w:rsidRDefault="008A4BBF" w:rsidP="00220209">
            <w:pPr>
              <w:pStyle w:val="Normlnweb"/>
            </w:pPr>
            <w:r w:rsidRPr="00E11521">
              <w:rPr>
                <w:bCs/>
              </w:rPr>
              <w:t xml:space="preserve">Operační program </w:t>
            </w:r>
          </w:p>
        </w:tc>
        <w:tc>
          <w:tcPr>
            <w:tcW w:w="6127" w:type="dxa"/>
          </w:tcPr>
          <w:p w:rsidR="008A4BBF" w:rsidRPr="00E11521" w:rsidRDefault="00514ECE" w:rsidP="002202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A4BBF" w:rsidRPr="00E11521" w:rsidTr="00220209">
        <w:trPr>
          <w:trHeight w:val="559"/>
        </w:trPr>
        <w:tc>
          <w:tcPr>
            <w:tcW w:w="3085" w:type="dxa"/>
          </w:tcPr>
          <w:p w:rsidR="008A4BBF" w:rsidRPr="00E11521" w:rsidRDefault="008A4BBF" w:rsidP="00220209">
            <w:pPr>
              <w:pStyle w:val="Normlnweb"/>
            </w:pPr>
            <w:r w:rsidRPr="00E11521">
              <w:rPr>
                <w:bCs/>
              </w:rPr>
              <w:t xml:space="preserve">ZŠ a) jako žadatel </w:t>
            </w:r>
          </w:p>
          <w:p w:rsidR="008A4BBF" w:rsidRPr="00E11521" w:rsidRDefault="008A4BBF" w:rsidP="00220209">
            <w:pPr>
              <w:pStyle w:val="Normlnweb"/>
            </w:pPr>
            <w:r w:rsidRPr="00E11521">
              <w:rPr>
                <w:bCs/>
              </w:rPr>
              <w:t xml:space="preserve">       b) jako partner </w:t>
            </w:r>
          </w:p>
        </w:tc>
        <w:tc>
          <w:tcPr>
            <w:tcW w:w="6127" w:type="dxa"/>
          </w:tcPr>
          <w:p w:rsidR="008A4BBF" w:rsidRPr="00E11521" w:rsidRDefault="00514ECE" w:rsidP="002202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A4BBF" w:rsidRPr="00E11521" w:rsidTr="00220209">
        <w:trPr>
          <w:trHeight w:val="554"/>
        </w:trPr>
        <w:tc>
          <w:tcPr>
            <w:tcW w:w="3085" w:type="dxa"/>
          </w:tcPr>
          <w:p w:rsidR="008A4BBF" w:rsidRPr="00E11521" w:rsidRDefault="008A4BBF" w:rsidP="00220209">
            <w:pPr>
              <w:pStyle w:val="Normlnweb"/>
            </w:pPr>
            <w:r w:rsidRPr="00E11521">
              <w:rPr>
                <w:bCs/>
              </w:rPr>
              <w:t xml:space="preserve">Celková výše dotace </w:t>
            </w:r>
          </w:p>
        </w:tc>
        <w:tc>
          <w:tcPr>
            <w:tcW w:w="6127" w:type="dxa"/>
          </w:tcPr>
          <w:p w:rsidR="008A4BBF" w:rsidRPr="00E11521" w:rsidRDefault="00514ECE" w:rsidP="002202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A4BBF" w:rsidRPr="00E11521" w:rsidTr="00220209">
        <w:trPr>
          <w:trHeight w:val="561"/>
        </w:trPr>
        <w:tc>
          <w:tcPr>
            <w:tcW w:w="3085" w:type="dxa"/>
          </w:tcPr>
          <w:p w:rsidR="008A4BBF" w:rsidRPr="00E11521" w:rsidRDefault="008A4BBF" w:rsidP="00220209">
            <w:pPr>
              <w:pStyle w:val="Normlnweb"/>
            </w:pPr>
            <w:r w:rsidRPr="00E11521">
              <w:rPr>
                <w:bCs/>
              </w:rPr>
              <w:t>Souhlas zřizovatele s uzavřením partnerské sml</w:t>
            </w:r>
            <w:r>
              <w:rPr>
                <w:bCs/>
              </w:rPr>
              <w:t>ouvy</w:t>
            </w:r>
            <w:r w:rsidRPr="00E11521">
              <w:rPr>
                <w:bCs/>
              </w:rPr>
              <w:t xml:space="preserve">, datum </w:t>
            </w:r>
          </w:p>
        </w:tc>
        <w:tc>
          <w:tcPr>
            <w:tcW w:w="6127" w:type="dxa"/>
          </w:tcPr>
          <w:p w:rsidR="008A4BBF" w:rsidRPr="00E11521" w:rsidRDefault="00514ECE" w:rsidP="002202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A4BBF" w:rsidRPr="00E11521" w:rsidTr="00220209">
        <w:trPr>
          <w:trHeight w:val="1139"/>
        </w:trPr>
        <w:tc>
          <w:tcPr>
            <w:tcW w:w="3085" w:type="dxa"/>
          </w:tcPr>
          <w:p w:rsidR="008A4BBF" w:rsidRPr="00E11521" w:rsidRDefault="008A4BBF" w:rsidP="00220209">
            <w:pPr>
              <w:pStyle w:val="Normlnweb"/>
            </w:pPr>
            <w:r w:rsidRPr="00E11521">
              <w:rPr>
                <w:bCs/>
              </w:rPr>
              <w:t xml:space="preserve">Stručný popis projektu </w:t>
            </w:r>
          </w:p>
        </w:tc>
        <w:tc>
          <w:tcPr>
            <w:tcW w:w="6127" w:type="dxa"/>
          </w:tcPr>
          <w:p w:rsidR="008A4BBF" w:rsidRPr="00E11521" w:rsidRDefault="00514ECE" w:rsidP="002202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A4BBF" w:rsidRDefault="008A4BBF" w:rsidP="008A4BBF">
      <w:pPr>
        <w:pStyle w:val="Nadpis3"/>
        <w:jc w:val="left"/>
        <w:rPr>
          <w:rFonts w:ascii="Times New Roman" w:hAnsi="Times New Roman" w:cs="Times New Roman"/>
          <w:sz w:val="24"/>
          <w:szCs w:val="24"/>
        </w:rPr>
      </w:pPr>
    </w:p>
    <w:p w:rsidR="008A4BBF" w:rsidRDefault="003B09B7" w:rsidP="008A4BBF">
      <w:pPr>
        <w:pStyle w:val="Nadpis3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A4BBF">
        <w:rPr>
          <w:rFonts w:ascii="Times New Roman" w:hAnsi="Times New Roman" w:cs="Times New Roman"/>
          <w:sz w:val="24"/>
          <w:szCs w:val="24"/>
        </w:rPr>
        <w:t xml:space="preserve">.0 </w:t>
      </w:r>
      <w:r w:rsidR="008A4BBF" w:rsidRPr="00E11521">
        <w:rPr>
          <w:rFonts w:ascii="Times New Roman" w:hAnsi="Times New Roman" w:cs="Times New Roman"/>
          <w:sz w:val="24"/>
          <w:szCs w:val="24"/>
        </w:rPr>
        <w:t>Zhodnocení a závěr:</w:t>
      </w:r>
    </w:p>
    <w:p w:rsidR="00A4296D" w:rsidRDefault="00514ECE" w:rsidP="00514EC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Probíhal</w:t>
      </w:r>
      <w:proofErr w:type="gramEnd"/>
      <w:r>
        <w:rPr>
          <w:sz w:val="24"/>
          <w:szCs w:val="24"/>
        </w:rPr>
        <w:t xml:space="preserve"> </w:t>
      </w:r>
      <w:r w:rsidRPr="00FE5C0D">
        <w:rPr>
          <w:sz w:val="24"/>
          <w:szCs w:val="24"/>
        </w:rPr>
        <w:t xml:space="preserve">projekt Město Brno </w:t>
      </w:r>
      <w:proofErr w:type="gramStart"/>
      <w:r w:rsidRPr="00FE5C0D">
        <w:rPr>
          <w:sz w:val="24"/>
          <w:szCs w:val="24"/>
        </w:rPr>
        <w:t>zvyšuje</w:t>
      </w:r>
      <w:proofErr w:type="gramEnd"/>
      <w:r w:rsidRPr="00FE5C0D">
        <w:rPr>
          <w:sz w:val="24"/>
          <w:szCs w:val="24"/>
        </w:rPr>
        <w:t xml:space="preserve"> kvalitu vzdělávání, ve škole </w:t>
      </w:r>
      <w:r>
        <w:rPr>
          <w:sz w:val="24"/>
          <w:szCs w:val="24"/>
        </w:rPr>
        <w:t xml:space="preserve">v jeho rámci </w:t>
      </w:r>
      <w:r w:rsidRPr="00FE5C0D">
        <w:rPr>
          <w:sz w:val="24"/>
          <w:szCs w:val="24"/>
        </w:rPr>
        <w:t xml:space="preserve">pracovali dva </w:t>
      </w:r>
      <w:r w:rsidR="00A4296D">
        <w:rPr>
          <w:sz w:val="24"/>
          <w:szCs w:val="24"/>
        </w:rPr>
        <w:t>doučovatelé.</w:t>
      </w:r>
    </w:p>
    <w:p w:rsidR="00A4296D" w:rsidRDefault="00A4296D" w:rsidP="00514ECE">
      <w:pPr>
        <w:rPr>
          <w:sz w:val="24"/>
          <w:szCs w:val="24"/>
        </w:rPr>
      </w:pPr>
      <w:r>
        <w:rPr>
          <w:sz w:val="24"/>
          <w:szCs w:val="24"/>
        </w:rPr>
        <w:t>Současně škola byla zapojena do projektu Šablony 2016, z něhož především čerpala finanční prostředky na školního psychologa, školního speciálního pedagoga, na další vzdělávání pedagogických pracovníků a na činnosti v MŠ.</w:t>
      </w:r>
    </w:p>
    <w:p w:rsidR="00A4296D" w:rsidRPr="00FE5C0D" w:rsidRDefault="00A4296D" w:rsidP="00514ECE">
      <w:pPr>
        <w:rPr>
          <w:sz w:val="24"/>
          <w:szCs w:val="24"/>
        </w:rPr>
      </w:pPr>
      <w:r>
        <w:rPr>
          <w:sz w:val="24"/>
          <w:szCs w:val="24"/>
        </w:rPr>
        <w:t xml:space="preserve">Spolupracovali jsme s mnoha spolky a organizacemi, např. SDH Brno-Bohunice, Městská policie Brno, </w:t>
      </w:r>
      <w:proofErr w:type="spellStart"/>
      <w:r>
        <w:rPr>
          <w:sz w:val="24"/>
          <w:szCs w:val="24"/>
        </w:rPr>
        <w:t>InBalance</w:t>
      </w:r>
      <w:proofErr w:type="spellEnd"/>
      <w:r>
        <w:rPr>
          <w:sz w:val="24"/>
          <w:szCs w:val="24"/>
        </w:rPr>
        <w:t xml:space="preserve"> Brno, skupina učitelů anglického jazyka a rodilí mluvčí, Věda nás </w:t>
      </w:r>
      <w:proofErr w:type="gramStart"/>
      <w:r>
        <w:rPr>
          <w:sz w:val="24"/>
          <w:szCs w:val="24"/>
        </w:rPr>
        <w:t xml:space="preserve">baví </w:t>
      </w:r>
      <w:proofErr w:type="spellStart"/>
      <w:r>
        <w:rPr>
          <w:sz w:val="24"/>
          <w:szCs w:val="24"/>
        </w:rPr>
        <w:t>z.s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, CDV Labyrint, Klub rodičů při ZŠ Vedlejší,…</w:t>
      </w:r>
    </w:p>
    <w:p w:rsidR="00514ECE" w:rsidRDefault="00514ECE" w:rsidP="00514ECE">
      <w:pPr>
        <w:rPr>
          <w:sz w:val="24"/>
          <w:szCs w:val="24"/>
        </w:rPr>
      </w:pPr>
      <w:r w:rsidRPr="00FE5C0D">
        <w:rPr>
          <w:sz w:val="24"/>
          <w:szCs w:val="24"/>
        </w:rPr>
        <w:t>Daří se stále</w:t>
      </w:r>
      <w:r>
        <w:rPr>
          <w:sz w:val="24"/>
          <w:szCs w:val="24"/>
        </w:rPr>
        <w:t xml:space="preserve"> snižovat počet </w:t>
      </w:r>
      <w:r w:rsidR="00375A4A">
        <w:rPr>
          <w:sz w:val="24"/>
          <w:szCs w:val="24"/>
        </w:rPr>
        <w:t xml:space="preserve">školních úrazů, ale současně se zvyšuje jejich finanční odškodňování ze strany zdravotních pojišťoven. </w:t>
      </w:r>
    </w:p>
    <w:p w:rsidR="00A4296D" w:rsidRDefault="00514ECE" w:rsidP="00514ECE">
      <w:pPr>
        <w:rPr>
          <w:sz w:val="24"/>
          <w:szCs w:val="24"/>
        </w:rPr>
      </w:pPr>
      <w:r w:rsidRPr="00FE5C0D">
        <w:rPr>
          <w:sz w:val="24"/>
          <w:szCs w:val="24"/>
        </w:rPr>
        <w:t xml:space="preserve">Pro žáky a jejich rodiče byla zorganizována velká spousta užitečných a úspěšných akcí přibližně na úrovni loňského školního roku. Mimořádný </w:t>
      </w:r>
      <w:r w:rsidR="00454394">
        <w:rPr>
          <w:sz w:val="24"/>
          <w:szCs w:val="24"/>
        </w:rPr>
        <w:t>úspěch</w:t>
      </w:r>
      <w:r w:rsidRPr="00FE5C0D">
        <w:rPr>
          <w:sz w:val="24"/>
          <w:szCs w:val="24"/>
        </w:rPr>
        <w:t xml:space="preserve"> </w:t>
      </w:r>
      <w:r w:rsidR="00A13B61">
        <w:rPr>
          <w:sz w:val="24"/>
          <w:szCs w:val="24"/>
        </w:rPr>
        <w:t>měla</w:t>
      </w:r>
      <w:r w:rsidR="00A4296D">
        <w:rPr>
          <w:sz w:val="24"/>
          <w:szCs w:val="24"/>
        </w:rPr>
        <w:t xml:space="preserve"> výstava </w:t>
      </w:r>
      <w:r w:rsidR="00375A4A">
        <w:rPr>
          <w:sz w:val="24"/>
          <w:szCs w:val="24"/>
        </w:rPr>
        <w:t>keramiky ve škole a poté v ZOO Brno tradičně spojená s kulturními vystoupeními</w:t>
      </w:r>
      <w:r w:rsidR="00A4296D">
        <w:rPr>
          <w:sz w:val="24"/>
          <w:szCs w:val="24"/>
        </w:rPr>
        <w:t xml:space="preserve"> a Kavárnou</w:t>
      </w:r>
      <w:r w:rsidR="00A13B61">
        <w:rPr>
          <w:sz w:val="24"/>
          <w:szCs w:val="24"/>
        </w:rPr>
        <w:t>.</w:t>
      </w:r>
    </w:p>
    <w:p w:rsidR="00514ECE" w:rsidRPr="00FE5C0D" w:rsidRDefault="00A4296D" w:rsidP="00514ECE">
      <w:pPr>
        <w:rPr>
          <w:sz w:val="24"/>
          <w:szCs w:val="24"/>
        </w:rPr>
      </w:pPr>
      <w:r>
        <w:rPr>
          <w:sz w:val="24"/>
          <w:szCs w:val="24"/>
        </w:rPr>
        <w:t>Dále se zkvalitňovaly projekty žáků 9. ročníků a jejich prezentace před publikem.</w:t>
      </w:r>
      <w:r w:rsidR="00454394">
        <w:rPr>
          <w:sz w:val="24"/>
          <w:szCs w:val="24"/>
        </w:rPr>
        <w:t xml:space="preserve"> </w:t>
      </w:r>
      <w:r w:rsidR="00514ECE">
        <w:rPr>
          <w:sz w:val="24"/>
          <w:szCs w:val="24"/>
        </w:rPr>
        <w:t xml:space="preserve"> </w:t>
      </w:r>
    </w:p>
    <w:p w:rsidR="00514ECE" w:rsidRDefault="00514ECE" w:rsidP="00514ECE">
      <w:pPr>
        <w:rPr>
          <w:sz w:val="24"/>
          <w:szCs w:val="24"/>
        </w:rPr>
      </w:pPr>
      <w:r w:rsidRPr="00FE5C0D">
        <w:rPr>
          <w:sz w:val="24"/>
          <w:szCs w:val="24"/>
        </w:rPr>
        <w:t xml:space="preserve">Pokračovalo využívání školního hřiště ve výuce i pro veřejnost v odpoledních hodinách.  </w:t>
      </w:r>
    </w:p>
    <w:p w:rsidR="00375A4A" w:rsidRDefault="00375A4A" w:rsidP="00514ECE">
      <w:pPr>
        <w:rPr>
          <w:sz w:val="24"/>
          <w:szCs w:val="24"/>
        </w:rPr>
      </w:pPr>
      <w:r>
        <w:rPr>
          <w:sz w:val="24"/>
          <w:szCs w:val="24"/>
        </w:rPr>
        <w:t xml:space="preserve">Připravili jsme projekt rekonstrukce podmínek pro vyučování přírodovědných předmětů na II. stupni. Do výběrového řízení se ale do konce srpna 2019 nepřihlásila žádná firma. </w:t>
      </w:r>
    </w:p>
    <w:p w:rsidR="00A13B61" w:rsidRDefault="00A13B61" w:rsidP="00514ECE">
      <w:pPr>
        <w:rPr>
          <w:sz w:val="24"/>
          <w:szCs w:val="24"/>
        </w:rPr>
      </w:pPr>
      <w:r>
        <w:rPr>
          <w:sz w:val="24"/>
          <w:szCs w:val="24"/>
        </w:rPr>
        <w:t xml:space="preserve">Žádné oddělení ŠD není v kmenové třídě. </w:t>
      </w:r>
    </w:p>
    <w:p w:rsidR="00A13B61" w:rsidRDefault="00A13B61" w:rsidP="00514ECE">
      <w:pPr>
        <w:rPr>
          <w:sz w:val="24"/>
          <w:szCs w:val="24"/>
        </w:rPr>
      </w:pPr>
      <w:r>
        <w:rPr>
          <w:sz w:val="24"/>
          <w:szCs w:val="24"/>
        </w:rPr>
        <w:t xml:space="preserve">Zvyšuje se počet žáků, kteří nezvládají výuku a potřebují asistenta. </w:t>
      </w:r>
      <w:r w:rsidR="00375A4A">
        <w:rPr>
          <w:sz w:val="24"/>
          <w:szCs w:val="24"/>
        </w:rPr>
        <w:t xml:space="preserve">Poprvé v dějinách školy asistenti pracovali soustavně na II. stupni. </w:t>
      </w:r>
    </w:p>
    <w:p w:rsidR="00A13B61" w:rsidRPr="00FE5C0D" w:rsidRDefault="00A13B61" w:rsidP="00514ECE">
      <w:pPr>
        <w:rPr>
          <w:sz w:val="24"/>
          <w:szCs w:val="24"/>
        </w:rPr>
      </w:pPr>
    </w:p>
    <w:p w:rsidR="00220209" w:rsidRDefault="00220209" w:rsidP="00220209">
      <w:pPr>
        <w:rPr>
          <w:b/>
          <w:color w:val="FF0000"/>
          <w:sz w:val="24"/>
          <w:szCs w:val="24"/>
        </w:rPr>
      </w:pPr>
    </w:p>
    <w:p w:rsidR="00220209" w:rsidRDefault="00220209" w:rsidP="0022020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Krátké hodnocení Minimálního preventivního programu za školní rok 201</w:t>
      </w:r>
      <w:r w:rsidR="001D6380">
        <w:rPr>
          <w:b/>
          <w:sz w:val="24"/>
          <w:szCs w:val="24"/>
          <w:u w:val="single"/>
        </w:rPr>
        <w:t>8</w:t>
      </w:r>
      <w:r>
        <w:rPr>
          <w:b/>
          <w:sz w:val="24"/>
          <w:szCs w:val="24"/>
          <w:u w:val="single"/>
        </w:rPr>
        <w:t>/1</w:t>
      </w:r>
      <w:r w:rsidR="001D6380">
        <w:rPr>
          <w:b/>
          <w:sz w:val="24"/>
          <w:szCs w:val="24"/>
          <w:u w:val="single"/>
        </w:rPr>
        <w:t>9</w:t>
      </w:r>
    </w:p>
    <w:p w:rsidR="00573963" w:rsidRDefault="00573963" w:rsidP="00573963">
      <w:pPr>
        <w:jc w:val="both"/>
        <w:rPr>
          <w:sz w:val="24"/>
          <w:szCs w:val="24"/>
        </w:rPr>
      </w:pPr>
      <w:r>
        <w:rPr>
          <w:sz w:val="24"/>
          <w:szCs w:val="24"/>
        </w:rPr>
        <w:t>Školní metodik prevence: PhDr. Jana Junková</w:t>
      </w:r>
    </w:p>
    <w:p w:rsidR="00573963" w:rsidRDefault="00573963" w:rsidP="005739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Mgr. Svatava Jakešová</w:t>
      </w:r>
    </w:p>
    <w:p w:rsidR="00573963" w:rsidRDefault="00573963" w:rsidP="00573963">
      <w:pPr>
        <w:jc w:val="both"/>
        <w:rPr>
          <w:sz w:val="24"/>
          <w:szCs w:val="24"/>
        </w:rPr>
      </w:pPr>
    </w:p>
    <w:p w:rsidR="00573963" w:rsidRDefault="00573963" w:rsidP="005739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Podmínky školy: </w:t>
      </w:r>
    </w:p>
    <w:p w:rsidR="00573963" w:rsidRDefault="00573963" w:rsidP="00573963">
      <w:pPr>
        <w:jc w:val="both"/>
        <w:rPr>
          <w:sz w:val="24"/>
          <w:szCs w:val="24"/>
        </w:rPr>
      </w:pPr>
    </w:p>
    <w:p w:rsidR="00573963" w:rsidRDefault="00573963" w:rsidP="00573963">
      <w:pPr>
        <w:jc w:val="both"/>
        <w:rPr>
          <w:sz w:val="24"/>
          <w:szCs w:val="24"/>
        </w:rPr>
      </w:pPr>
      <w:r>
        <w:rPr>
          <w:sz w:val="24"/>
          <w:szCs w:val="24"/>
        </w:rPr>
        <w:t>Jsme sídlištní škola, celkem ve 28 třídách prvního i druhého stupně se u nás učilo 660 žáků. Řada z nich k nám dojíždí z okolních vesnic, nejvíce z Ostopovic a Bosonoh. Snažíme se děti zaměstnat a zpestřit jim využívání volného času – na škole pracuje celá řada kroužků, pořádají se příměstské tábory.</w:t>
      </w:r>
    </w:p>
    <w:p w:rsidR="00573963" w:rsidRPr="003512DC" w:rsidRDefault="00573963" w:rsidP="005739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N</w:t>
      </w:r>
      <w:r w:rsidRPr="003512DC">
        <w:rPr>
          <w:sz w:val="24"/>
          <w:szCs w:val="24"/>
        </w:rPr>
        <w:t>ejvíce si ceníme faktu, že se nám dlouhodobě daří udržet návykové látky za hranicemi školy. Výjimkou byl případ kouření elektronických cigaret několika žáky 6. a 7. ročníku. Tam šlo o základní neznalost kvalifikace e-cigarety jako tabákového výrobku. Celá záležitost byla doprovozena přednáškou pro tyto ročníky o faktech a mýtech kolem e-cigaret. Podařilo se snížit počet neomluvených hodin žáků, převážně díky fungující spolupráci TU, členů poradenského týmu a vedení školy s rodiči. Jako opravdu přínosný vidím</w:t>
      </w:r>
      <w:r>
        <w:rPr>
          <w:sz w:val="24"/>
          <w:szCs w:val="24"/>
        </w:rPr>
        <w:t>e</w:t>
      </w:r>
      <w:r w:rsidRPr="003512DC">
        <w:rPr>
          <w:sz w:val="24"/>
          <w:szCs w:val="24"/>
        </w:rPr>
        <w:t xml:space="preserve"> fakt, že na škole panuje takové příznivé klima, že o některých případech počínající šikany jsme se dozvěděli od svědků těchto událostí z řad žáků, kteří nejsou lhostejní. </w:t>
      </w:r>
      <w:r w:rsidRPr="003512DC">
        <w:rPr>
          <w:sz w:val="24"/>
          <w:szCs w:val="24"/>
        </w:rPr>
        <w:br/>
      </w:r>
      <w:r>
        <w:rPr>
          <w:sz w:val="24"/>
          <w:szCs w:val="24"/>
        </w:rPr>
        <w:t xml:space="preserve">              </w:t>
      </w:r>
      <w:r w:rsidRPr="003512DC">
        <w:rPr>
          <w:sz w:val="24"/>
          <w:szCs w:val="24"/>
        </w:rPr>
        <w:t>Chtěl</w:t>
      </w:r>
      <w:r>
        <w:rPr>
          <w:sz w:val="24"/>
          <w:szCs w:val="24"/>
        </w:rPr>
        <w:t>i</w:t>
      </w:r>
      <w:r w:rsidRPr="003512DC">
        <w:rPr>
          <w:sz w:val="24"/>
          <w:szCs w:val="24"/>
        </w:rPr>
        <w:t xml:space="preserve"> bych</w:t>
      </w:r>
      <w:r>
        <w:rPr>
          <w:sz w:val="24"/>
          <w:szCs w:val="24"/>
        </w:rPr>
        <w:t>om</w:t>
      </w:r>
      <w:r w:rsidRPr="003512DC">
        <w:rPr>
          <w:sz w:val="24"/>
          <w:szCs w:val="24"/>
        </w:rPr>
        <w:t xml:space="preserve"> do budoucna kromě osvědčených aktivit přidat osvětové programy pro žáky I. stupně. Z vyšetřování problémů v kolektivech vidím</w:t>
      </w:r>
      <w:r>
        <w:rPr>
          <w:sz w:val="24"/>
          <w:szCs w:val="24"/>
        </w:rPr>
        <w:t>e</w:t>
      </w:r>
      <w:r w:rsidRPr="003512DC">
        <w:rPr>
          <w:sz w:val="24"/>
          <w:szCs w:val="24"/>
        </w:rPr>
        <w:t>, že žáci mají základní potíže s odlišením "kamarádského" pošťuchování a chování, které dítě omezuje a ubliž</w:t>
      </w:r>
      <w:r>
        <w:rPr>
          <w:sz w:val="24"/>
          <w:szCs w:val="24"/>
        </w:rPr>
        <w:t>uj</w:t>
      </w:r>
      <w:r w:rsidRPr="003512DC">
        <w:rPr>
          <w:sz w:val="24"/>
          <w:szCs w:val="24"/>
        </w:rPr>
        <w:t>e mu. Dále bych</w:t>
      </w:r>
      <w:r>
        <w:rPr>
          <w:sz w:val="24"/>
          <w:szCs w:val="24"/>
        </w:rPr>
        <w:t>om</w:t>
      </w:r>
      <w:r w:rsidRPr="003512DC">
        <w:rPr>
          <w:sz w:val="24"/>
          <w:szCs w:val="24"/>
        </w:rPr>
        <w:t xml:space="preserve"> na I. stupeň rád</w:t>
      </w:r>
      <w:r>
        <w:rPr>
          <w:sz w:val="24"/>
          <w:szCs w:val="24"/>
        </w:rPr>
        <w:t>i</w:t>
      </w:r>
      <w:r w:rsidRPr="003512DC">
        <w:rPr>
          <w:sz w:val="24"/>
          <w:szCs w:val="24"/>
        </w:rPr>
        <w:t xml:space="preserve"> zařadil</w:t>
      </w:r>
      <w:r>
        <w:rPr>
          <w:sz w:val="24"/>
          <w:szCs w:val="24"/>
        </w:rPr>
        <w:t>i</w:t>
      </w:r>
      <w:r w:rsidRPr="003512DC">
        <w:rPr>
          <w:sz w:val="24"/>
          <w:szCs w:val="24"/>
        </w:rPr>
        <w:t xml:space="preserve"> více osvěty ke kuřáctví. Pro druhý stupeň plánuj</w:t>
      </w:r>
      <w:r>
        <w:rPr>
          <w:sz w:val="24"/>
          <w:szCs w:val="24"/>
        </w:rPr>
        <w:t>eme</w:t>
      </w:r>
      <w:r w:rsidRPr="003512DC">
        <w:rPr>
          <w:sz w:val="24"/>
          <w:szCs w:val="24"/>
        </w:rPr>
        <w:t xml:space="preserve"> zařadit besedy na téma poruch příjmu potravy s důrazem na </w:t>
      </w:r>
      <w:proofErr w:type="spellStart"/>
      <w:r w:rsidRPr="003512DC">
        <w:rPr>
          <w:sz w:val="24"/>
          <w:szCs w:val="24"/>
        </w:rPr>
        <w:t>ortorexii</w:t>
      </w:r>
      <w:proofErr w:type="spellEnd"/>
      <w:r w:rsidRPr="003512DC">
        <w:rPr>
          <w:sz w:val="24"/>
          <w:szCs w:val="24"/>
        </w:rPr>
        <w:t>. Dále je třeba vysvětlovat rizika užívání elektronických cigaret.</w:t>
      </w:r>
    </w:p>
    <w:p w:rsidR="00573963" w:rsidRDefault="00573963" w:rsidP="00573963">
      <w:pPr>
        <w:jc w:val="both"/>
        <w:rPr>
          <w:sz w:val="24"/>
          <w:szCs w:val="24"/>
        </w:rPr>
      </w:pPr>
    </w:p>
    <w:p w:rsidR="00573963" w:rsidRDefault="00573963" w:rsidP="005739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A13B61" w:rsidRPr="00A43B39" w:rsidRDefault="00A13B61" w:rsidP="00A13B61">
      <w:pPr>
        <w:spacing w:before="100" w:beforeAutospacing="1" w:after="100" w:afterAutospacing="1"/>
        <w:rPr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"/>
      </w:tblGrid>
      <w:tr w:rsidR="00A13B61" w:rsidRPr="00A43B39" w:rsidTr="008875B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A13B61" w:rsidRPr="00A43B39" w:rsidTr="008875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13B61" w:rsidRPr="00A43B39" w:rsidRDefault="00A13B61" w:rsidP="008875B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13B61" w:rsidRPr="00A43B39" w:rsidRDefault="00A13B61" w:rsidP="008875B1">
            <w:pPr>
              <w:rPr>
                <w:sz w:val="24"/>
                <w:szCs w:val="24"/>
              </w:rPr>
            </w:pPr>
          </w:p>
        </w:tc>
      </w:tr>
    </w:tbl>
    <w:p w:rsidR="00A13B61" w:rsidRDefault="00A13B61" w:rsidP="00A13B61"/>
    <w:p w:rsidR="00F50A58" w:rsidRDefault="004455D8" w:rsidP="00220209">
      <w:r>
        <w:t>Zpráv</w:t>
      </w:r>
      <w:r w:rsidR="005F7A5E">
        <w:t xml:space="preserve">u podává </w:t>
      </w:r>
    </w:p>
    <w:p w:rsidR="00F50A58" w:rsidRDefault="005F7A5E" w:rsidP="00220209">
      <w:proofErr w:type="gramStart"/>
      <w:r>
        <w:t xml:space="preserve">dne </w:t>
      </w:r>
      <w:r w:rsidR="00426D18">
        <w:t>4</w:t>
      </w:r>
      <w:r w:rsidR="00573963">
        <w:t xml:space="preserve">. 9. </w:t>
      </w:r>
      <w:r>
        <w:t xml:space="preserve"> 201</w:t>
      </w:r>
      <w:r w:rsidR="00573963">
        <w:t>9</w:t>
      </w:r>
      <w:proofErr w:type="gramEnd"/>
      <w:r>
        <w:t xml:space="preserve"> </w:t>
      </w:r>
    </w:p>
    <w:p w:rsidR="008A4BBF" w:rsidRDefault="005F7A5E" w:rsidP="00220209">
      <w:r>
        <w:t>RND</w:t>
      </w:r>
      <w:r w:rsidR="00426D18">
        <w:t>r</w:t>
      </w:r>
      <w:r>
        <w:t>. Jan Harmata, ředitel školy</w:t>
      </w:r>
      <w:r w:rsidR="00A97389">
        <w:t xml:space="preserve"> </w:t>
      </w:r>
    </w:p>
    <w:p w:rsidR="00EE46CB" w:rsidRDefault="00EE46CB" w:rsidP="00220209"/>
    <w:p w:rsidR="00F50A58" w:rsidRDefault="00F50A58" w:rsidP="00220209"/>
    <w:p w:rsidR="00F50A58" w:rsidRDefault="00F50A58" w:rsidP="00220209"/>
    <w:p w:rsidR="00F50A58" w:rsidRDefault="00F50A58" w:rsidP="00220209"/>
    <w:p w:rsidR="00F50A58" w:rsidRDefault="00F50A58" w:rsidP="00220209"/>
    <w:p w:rsidR="00F50A58" w:rsidRDefault="00F50A58" w:rsidP="00220209"/>
    <w:p w:rsidR="00F50A58" w:rsidRDefault="00F50A58" w:rsidP="00220209"/>
    <w:p w:rsidR="00F50A58" w:rsidRDefault="00F50A58" w:rsidP="00220209"/>
    <w:p w:rsidR="00F50A58" w:rsidRDefault="00F50A58" w:rsidP="00220209"/>
    <w:p w:rsidR="00F50A58" w:rsidRDefault="00F50A58" w:rsidP="00220209"/>
    <w:p w:rsidR="00F50A58" w:rsidRDefault="00F50A58" w:rsidP="00220209"/>
    <w:p w:rsidR="00F50A58" w:rsidRDefault="00F50A58" w:rsidP="00F50A58">
      <w:pPr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 xml:space="preserve">Zápis ze schůzky školské </w:t>
      </w:r>
      <w:proofErr w:type="gramStart"/>
      <w:r>
        <w:rPr>
          <w:b/>
          <w:sz w:val="32"/>
          <w:szCs w:val="32"/>
          <w:u w:val="single"/>
        </w:rPr>
        <w:t>rady  19</w:t>
      </w:r>
      <w:proofErr w:type="gramEnd"/>
      <w:r>
        <w:rPr>
          <w:b/>
          <w:sz w:val="32"/>
          <w:szCs w:val="32"/>
          <w:u w:val="single"/>
        </w:rPr>
        <w:t>. 9. 2019</w:t>
      </w:r>
    </w:p>
    <w:p w:rsidR="00F50A58" w:rsidRDefault="00F50A58" w:rsidP="00F50A58">
      <w:pPr>
        <w:rPr>
          <w:b/>
          <w:sz w:val="32"/>
          <w:szCs w:val="32"/>
          <w:u w:val="single"/>
        </w:rPr>
      </w:pPr>
    </w:p>
    <w:p w:rsidR="00F50A58" w:rsidRDefault="00F50A58" w:rsidP="00F50A58">
      <w:pPr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Schůzky se zúčastnili:</w:t>
      </w:r>
    </w:p>
    <w:p w:rsidR="00F50A58" w:rsidRDefault="00F50A58" w:rsidP="00F50A58">
      <w:pPr>
        <w:rPr>
          <w:sz w:val="32"/>
          <w:szCs w:val="32"/>
        </w:rPr>
      </w:pPr>
      <w:r>
        <w:rPr>
          <w:sz w:val="32"/>
          <w:szCs w:val="32"/>
        </w:rPr>
        <w:t xml:space="preserve">p. Petra </w:t>
      </w:r>
      <w:proofErr w:type="spellStart"/>
      <w:r>
        <w:rPr>
          <w:sz w:val="32"/>
          <w:szCs w:val="32"/>
        </w:rPr>
        <w:t>Pejčochová</w:t>
      </w:r>
      <w:proofErr w:type="spellEnd"/>
    </w:p>
    <w:p w:rsidR="00F50A58" w:rsidRDefault="00F50A58" w:rsidP="00F50A58">
      <w:pPr>
        <w:rPr>
          <w:sz w:val="32"/>
          <w:szCs w:val="32"/>
        </w:rPr>
      </w:pPr>
      <w:r>
        <w:rPr>
          <w:sz w:val="32"/>
          <w:szCs w:val="32"/>
        </w:rPr>
        <w:t xml:space="preserve">Mgr. Lenka </w:t>
      </w:r>
      <w:proofErr w:type="spellStart"/>
      <w:r>
        <w:rPr>
          <w:sz w:val="32"/>
          <w:szCs w:val="32"/>
        </w:rPr>
        <w:t>Demelová</w:t>
      </w:r>
      <w:proofErr w:type="spellEnd"/>
    </w:p>
    <w:p w:rsidR="00F50A58" w:rsidRDefault="00F50A58" w:rsidP="00F50A58">
      <w:pPr>
        <w:rPr>
          <w:sz w:val="32"/>
          <w:szCs w:val="32"/>
        </w:rPr>
      </w:pPr>
      <w:r>
        <w:rPr>
          <w:sz w:val="32"/>
          <w:szCs w:val="32"/>
        </w:rPr>
        <w:t>Mgr. Bohumíra Vlková</w:t>
      </w:r>
    </w:p>
    <w:p w:rsidR="00F50A58" w:rsidRDefault="00F50A58" w:rsidP="00F50A58">
      <w:pPr>
        <w:rPr>
          <w:sz w:val="32"/>
          <w:szCs w:val="32"/>
        </w:rPr>
      </w:pPr>
      <w:r>
        <w:rPr>
          <w:sz w:val="32"/>
          <w:szCs w:val="32"/>
        </w:rPr>
        <w:t>Mgr. Renata Srncová</w:t>
      </w:r>
    </w:p>
    <w:p w:rsidR="00F50A58" w:rsidRDefault="00F50A58" w:rsidP="00F50A58">
      <w:pPr>
        <w:rPr>
          <w:sz w:val="32"/>
          <w:szCs w:val="32"/>
        </w:rPr>
      </w:pPr>
      <w:r>
        <w:rPr>
          <w:sz w:val="32"/>
          <w:szCs w:val="32"/>
        </w:rPr>
        <w:t>Mgr. Andrea Martinů</w:t>
      </w:r>
    </w:p>
    <w:p w:rsidR="00F50A58" w:rsidRDefault="00F50A58" w:rsidP="00F50A58">
      <w:pPr>
        <w:rPr>
          <w:sz w:val="32"/>
          <w:szCs w:val="32"/>
        </w:rPr>
      </w:pPr>
      <w:r>
        <w:rPr>
          <w:sz w:val="32"/>
          <w:szCs w:val="32"/>
        </w:rPr>
        <w:t>Mgr. Martina Cahová</w:t>
      </w:r>
    </w:p>
    <w:p w:rsidR="00F50A58" w:rsidRDefault="00F50A58" w:rsidP="00F50A58">
      <w:pPr>
        <w:rPr>
          <w:sz w:val="32"/>
          <w:szCs w:val="32"/>
        </w:rPr>
      </w:pPr>
      <w:r>
        <w:rPr>
          <w:sz w:val="32"/>
          <w:szCs w:val="32"/>
        </w:rPr>
        <w:t>Ing. Antonín Brzobohatý</w:t>
      </w:r>
    </w:p>
    <w:p w:rsidR="00F50A58" w:rsidRDefault="00F50A58" w:rsidP="00F50A58">
      <w:pPr>
        <w:rPr>
          <w:sz w:val="32"/>
          <w:szCs w:val="32"/>
        </w:rPr>
      </w:pPr>
      <w:r>
        <w:rPr>
          <w:sz w:val="32"/>
          <w:szCs w:val="32"/>
        </w:rPr>
        <w:t>p. Miroslava Pospíšilová</w:t>
      </w:r>
    </w:p>
    <w:p w:rsidR="00F50A58" w:rsidRDefault="00F50A58" w:rsidP="00F50A58">
      <w:pPr>
        <w:rPr>
          <w:sz w:val="32"/>
          <w:szCs w:val="32"/>
        </w:rPr>
      </w:pPr>
    </w:p>
    <w:p w:rsidR="00F50A58" w:rsidRDefault="00F50A58" w:rsidP="00F50A58">
      <w:pPr>
        <w:rPr>
          <w:sz w:val="32"/>
          <w:szCs w:val="32"/>
        </w:rPr>
      </w:pPr>
      <w:r>
        <w:rPr>
          <w:sz w:val="32"/>
          <w:szCs w:val="32"/>
        </w:rPr>
        <w:t>- Školská rada jednohlasně schválila</w:t>
      </w:r>
    </w:p>
    <w:p w:rsidR="00F50A58" w:rsidRDefault="00F50A58" w:rsidP="00F50A58">
      <w:pPr>
        <w:pStyle w:val="Odstavecseseznamem"/>
        <w:numPr>
          <w:ilvl w:val="0"/>
          <w:numId w:val="33"/>
        </w:numPr>
        <w:autoSpaceDE/>
        <w:autoSpaceDN/>
        <w:spacing w:after="160" w:line="256" w:lineRule="auto"/>
        <w:rPr>
          <w:sz w:val="32"/>
          <w:szCs w:val="32"/>
        </w:rPr>
      </w:pPr>
      <w:r>
        <w:rPr>
          <w:sz w:val="32"/>
          <w:szCs w:val="32"/>
        </w:rPr>
        <w:t>Výroční zprávu za školní rok 2018/2019</w:t>
      </w:r>
    </w:p>
    <w:p w:rsidR="00F50A58" w:rsidRDefault="00F50A58" w:rsidP="00F50A58">
      <w:pPr>
        <w:pStyle w:val="Odstavecseseznamem"/>
        <w:numPr>
          <w:ilvl w:val="0"/>
          <w:numId w:val="33"/>
        </w:numPr>
        <w:autoSpaceDE/>
        <w:autoSpaceDN/>
        <w:spacing w:after="160" w:line="256" w:lineRule="auto"/>
        <w:rPr>
          <w:sz w:val="32"/>
          <w:szCs w:val="32"/>
        </w:rPr>
      </w:pPr>
      <w:r>
        <w:rPr>
          <w:sz w:val="32"/>
          <w:szCs w:val="32"/>
        </w:rPr>
        <w:t>změny ve školním řádu na školní rok 2019/2020</w:t>
      </w:r>
    </w:p>
    <w:p w:rsidR="00F50A58" w:rsidRDefault="00F50A58" w:rsidP="00F50A58">
      <w:pPr>
        <w:pStyle w:val="Odstavecseseznamem"/>
        <w:numPr>
          <w:ilvl w:val="0"/>
          <w:numId w:val="33"/>
        </w:numPr>
        <w:autoSpaceDE/>
        <w:autoSpaceDN/>
        <w:spacing w:after="160" w:line="256" w:lineRule="auto"/>
        <w:rPr>
          <w:sz w:val="32"/>
          <w:szCs w:val="32"/>
        </w:rPr>
      </w:pPr>
      <w:r>
        <w:rPr>
          <w:sz w:val="32"/>
          <w:szCs w:val="32"/>
        </w:rPr>
        <w:t>aktuální ŠVP na školní rok 2019/2020</w:t>
      </w:r>
    </w:p>
    <w:p w:rsidR="00F50A58" w:rsidRDefault="00F50A58" w:rsidP="00F50A58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-  členové</w:t>
      </w:r>
      <w:proofErr w:type="gramEnd"/>
      <w:r>
        <w:rPr>
          <w:sz w:val="32"/>
          <w:szCs w:val="32"/>
        </w:rPr>
        <w:t xml:space="preserve"> vyjádřili názor, že by bylo vhodné, aby Klub rodičů podával zprávy rodičovské veřejnosti o hospodaření klubu</w:t>
      </w:r>
    </w:p>
    <w:p w:rsidR="00F50A58" w:rsidRDefault="00F50A58" w:rsidP="00F50A58">
      <w:pPr>
        <w:rPr>
          <w:sz w:val="32"/>
          <w:szCs w:val="32"/>
        </w:rPr>
      </w:pPr>
      <w:r>
        <w:rPr>
          <w:sz w:val="32"/>
          <w:szCs w:val="32"/>
        </w:rPr>
        <w:t xml:space="preserve">- bylo diskutováno zdokonalení popularizace školy na </w:t>
      </w:r>
      <w:proofErr w:type="spellStart"/>
      <w:r>
        <w:rPr>
          <w:sz w:val="32"/>
          <w:szCs w:val="32"/>
        </w:rPr>
        <w:t>Facebooku</w:t>
      </w:r>
      <w:proofErr w:type="spellEnd"/>
    </w:p>
    <w:p w:rsidR="00F50A58" w:rsidRDefault="00F50A58" w:rsidP="00F50A58">
      <w:pPr>
        <w:rPr>
          <w:sz w:val="32"/>
          <w:szCs w:val="32"/>
        </w:rPr>
      </w:pPr>
    </w:p>
    <w:p w:rsidR="00F50A58" w:rsidRDefault="00F50A58" w:rsidP="00F50A58">
      <w:pPr>
        <w:rPr>
          <w:sz w:val="32"/>
          <w:szCs w:val="32"/>
        </w:rPr>
      </w:pPr>
    </w:p>
    <w:p w:rsidR="00F50A58" w:rsidRDefault="00F50A58" w:rsidP="00F50A58">
      <w:pPr>
        <w:rPr>
          <w:sz w:val="32"/>
          <w:szCs w:val="32"/>
        </w:rPr>
      </w:pPr>
      <w:r>
        <w:rPr>
          <w:sz w:val="32"/>
          <w:szCs w:val="32"/>
        </w:rPr>
        <w:t>V </w:t>
      </w:r>
      <w:proofErr w:type="gramStart"/>
      <w:r>
        <w:rPr>
          <w:sz w:val="32"/>
          <w:szCs w:val="32"/>
        </w:rPr>
        <w:t>Brně   10</w:t>
      </w:r>
      <w:proofErr w:type="gramEnd"/>
      <w:r>
        <w:rPr>
          <w:sz w:val="32"/>
          <w:szCs w:val="32"/>
        </w:rPr>
        <w:t xml:space="preserve">. 9. 2019                                   Lenka </w:t>
      </w:r>
      <w:proofErr w:type="spellStart"/>
      <w:r>
        <w:rPr>
          <w:sz w:val="32"/>
          <w:szCs w:val="32"/>
        </w:rPr>
        <w:t>Demelová</w:t>
      </w:r>
      <w:proofErr w:type="spellEnd"/>
    </w:p>
    <w:p w:rsidR="00F50A58" w:rsidRDefault="00F50A58" w:rsidP="00F50A5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předsedkyně školské rady</w:t>
      </w:r>
    </w:p>
    <w:p w:rsidR="00F50A58" w:rsidRDefault="00F50A58" w:rsidP="00F50A58">
      <w:pPr>
        <w:rPr>
          <w:sz w:val="32"/>
          <w:szCs w:val="32"/>
        </w:rPr>
      </w:pPr>
    </w:p>
    <w:p w:rsidR="00F50A58" w:rsidRDefault="00F50A58" w:rsidP="00F50A58">
      <w:pPr>
        <w:rPr>
          <w:sz w:val="32"/>
          <w:szCs w:val="32"/>
        </w:rPr>
      </w:pPr>
    </w:p>
    <w:p w:rsidR="00F50A58" w:rsidRDefault="00F50A58" w:rsidP="00220209"/>
    <w:p w:rsidR="00F50A58" w:rsidRDefault="00F50A58" w:rsidP="00220209"/>
    <w:p w:rsidR="00F50A58" w:rsidRDefault="00F50A58" w:rsidP="00220209"/>
    <w:p w:rsidR="00EE46CB" w:rsidRDefault="00EE46CB" w:rsidP="00220209"/>
    <w:p w:rsidR="00EE46CB" w:rsidRDefault="00EE46CB" w:rsidP="00220209"/>
    <w:p w:rsidR="00EE46CB" w:rsidRDefault="00EE46CB" w:rsidP="00220209"/>
    <w:p w:rsidR="00EE46CB" w:rsidRDefault="00EE46CB" w:rsidP="00220209"/>
    <w:p w:rsidR="00EE46CB" w:rsidRDefault="00EE46CB" w:rsidP="00220209"/>
    <w:sectPr w:rsidR="00EE46CB" w:rsidSect="00624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</w:r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/>
      </w:r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</w:rPr>
    </w:lvl>
  </w:abstractNum>
  <w:abstractNum w:abstractNumId="4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</w:rPr>
    </w:lvl>
  </w:abstractNum>
  <w:abstractNum w:abstractNumId="5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Wingdings"/>
      </w:rPr>
    </w:lvl>
  </w:abstractNum>
  <w:abstractNum w:abstractNumId="6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</w:rPr>
    </w:lvl>
  </w:abstractNum>
  <w:abstractNum w:abstractNumId="7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/>
      </w:rPr>
    </w:lvl>
  </w:abstractNum>
  <w:abstractNum w:abstractNumId="8">
    <w:nsid w:val="1C064425"/>
    <w:multiLevelType w:val="hybridMultilevel"/>
    <w:tmpl w:val="7D08F790"/>
    <w:lvl w:ilvl="0" w:tplc="5B88013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460F4B"/>
    <w:multiLevelType w:val="hybridMultilevel"/>
    <w:tmpl w:val="BA8E6F3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08A5DDF"/>
    <w:multiLevelType w:val="hybridMultilevel"/>
    <w:tmpl w:val="72FED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BA03CC"/>
    <w:multiLevelType w:val="hybridMultilevel"/>
    <w:tmpl w:val="03A08F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1F6D44"/>
    <w:multiLevelType w:val="multilevel"/>
    <w:tmpl w:val="8BB08B8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ADC41DF"/>
    <w:multiLevelType w:val="multilevel"/>
    <w:tmpl w:val="0C7899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1CF58EC"/>
    <w:multiLevelType w:val="hybridMultilevel"/>
    <w:tmpl w:val="4E522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3235A7"/>
    <w:multiLevelType w:val="hybridMultilevel"/>
    <w:tmpl w:val="311EA4F0"/>
    <w:lvl w:ilvl="0" w:tplc="0405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482862BF"/>
    <w:multiLevelType w:val="hybridMultilevel"/>
    <w:tmpl w:val="41FE25CE"/>
    <w:lvl w:ilvl="0" w:tplc="2DE2AF64">
      <w:start w:val="1"/>
      <w:numFmt w:val="decimal"/>
      <w:suff w:val="space"/>
      <w:lvlText w:val="%1.8"/>
      <w:lvlJc w:val="left"/>
      <w:pPr>
        <w:ind w:left="0" w:firstLine="0"/>
      </w:pPr>
      <w:rPr>
        <w:rFonts w:hint="default"/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3A0202"/>
    <w:multiLevelType w:val="multilevel"/>
    <w:tmpl w:val="591271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B7C708D"/>
    <w:multiLevelType w:val="hybridMultilevel"/>
    <w:tmpl w:val="87F2E92E"/>
    <w:lvl w:ilvl="0" w:tplc="4072C13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9A21F4"/>
    <w:multiLevelType w:val="hybridMultilevel"/>
    <w:tmpl w:val="E2800950"/>
    <w:lvl w:ilvl="0" w:tplc="3EDAA76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925E5C"/>
    <w:multiLevelType w:val="multilevel"/>
    <w:tmpl w:val="BE26502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7623D2A"/>
    <w:multiLevelType w:val="multilevel"/>
    <w:tmpl w:val="53C0435C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21"/>
  </w:num>
  <w:num w:numId="3">
    <w:abstractNumId w:val="12"/>
  </w:num>
  <w:num w:numId="4">
    <w:abstractNumId w:val="20"/>
  </w:num>
  <w:num w:numId="5">
    <w:abstractNumId w:val="13"/>
  </w:num>
  <w:num w:numId="6">
    <w:abstractNumId w:val="10"/>
  </w:num>
  <w:num w:numId="7">
    <w:abstractNumId w:val="9"/>
  </w:num>
  <w:num w:numId="8">
    <w:abstractNumId w:val="1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8"/>
  </w:num>
  <w:num w:numId="11">
    <w:abstractNumId w:val="2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8"/>
  </w:num>
  <w:num w:numId="27">
    <w:abstractNumId w:val="5"/>
  </w:num>
  <w:num w:numId="28">
    <w:abstractNumId w:val="6"/>
  </w:num>
  <w:num w:numId="29">
    <w:abstractNumId w:val="7"/>
  </w:num>
  <w:num w:numId="30">
    <w:abstractNumId w:val="11"/>
  </w:num>
  <w:num w:numId="31">
    <w:abstractNumId w:val="14"/>
  </w:num>
  <w:num w:numId="32">
    <w:abstractNumId w:val="19"/>
  </w:num>
  <w:num w:numId="33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BBF"/>
    <w:rsid w:val="000063DB"/>
    <w:rsid w:val="00051F9A"/>
    <w:rsid w:val="000B67D8"/>
    <w:rsid w:val="000E0EA6"/>
    <w:rsid w:val="00165CD1"/>
    <w:rsid w:val="00185A4E"/>
    <w:rsid w:val="00185D49"/>
    <w:rsid w:val="0019471B"/>
    <w:rsid w:val="001B3BC4"/>
    <w:rsid w:val="001D6380"/>
    <w:rsid w:val="00220209"/>
    <w:rsid w:val="00290578"/>
    <w:rsid w:val="00290BC6"/>
    <w:rsid w:val="002A7FF8"/>
    <w:rsid w:val="002B6B09"/>
    <w:rsid w:val="002C1B2E"/>
    <w:rsid w:val="002C63F4"/>
    <w:rsid w:val="002C7319"/>
    <w:rsid w:val="002D57BA"/>
    <w:rsid w:val="00375A4A"/>
    <w:rsid w:val="003B09B7"/>
    <w:rsid w:val="003F2823"/>
    <w:rsid w:val="00426D18"/>
    <w:rsid w:val="004434C9"/>
    <w:rsid w:val="004455D8"/>
    <w:rsid w:val="00454394"/>
    <w:rsid w:val="004643C2"/>
    <w:rsid w:val="004A578F"/>
    <w:rsid w:val="004B4A62"/>
    <w:rsid w:val="00514ECE"/>
    <w:rsid w:val="00563404"/>
    <w:rsid w:val="00573963"/>
    <w:rsid w:val="00587151"/>
    <w:rsid w:val="00590E37"/>
    <w:rsid w:val="005922C2"/>
    <w:rsid w:val="005D5029"/>
    <w:rsid w:val="005E3B47"/>
    <w:rsid w:val="005E5486"/>
    <w:rsid w:val="005F5F47"/>
    <w:rsid w:val="005F7A5E"/>
    <w:rsid w:val="006246E9"/>
    <w:rsid w:val="006340CD"/>
    <w:rsid w:val="00641A1E"/>
    <w:rsid w:val="006A4DD6"/>
    <w:rsid w:val="006B39DB"/>
    <w:rsid w:val="00704166"/>
    <w:rsid w:val="00735CED"/>
    <w:rsid w:val="008350E5"/>
    <w:rsid w:val="008875B1"/>
    <w:rsid w:val="008A238D"/>
    <w:rsid w:val="008A4BBF"/>
    <w:rsid w:val="008D77BD"/>
    <w:rsid w:val="009016F4"/>
    <w:rsid w:val="00931666"/>
    <w:rsid w:val="009E6A9D"/>
    <w:rsid w:val="00A13B61"/>
    <w:rsid w:val="00A4296D"/>
    <w:rsid w:val="00A62A3E"/>
    <w:rsid w:val="00A95755"/>
    <w:rsid w:val="00A97389"/>
    <w:rsid w:val="00B21763"/>
    <w:rsid w:val="00B53C32"/>
    <w:rsid w:val="00CB2B9E"/>
    <w:rsid w:val="00D30DD6"/>
    <w:rsid w:val="00DD6B56"/>
    <w:rsid w:val="00E03B09"/>
    <w:rsid w:val="00E35C71"/>
    <w:rsid w:val="00E40331"/>
    <w:rsid w:val="00E54604"/>
    <w:rsid w:val="00E7090C"/>
    <w:rsid w:val="00EE46CB"/>
    <w:rsid w:val="00EE722D"/>
    <w:rsid w:val="00EF477A"/>
    <w:rsid w:val="00F50A58"/>
    <w:rsid w:val="00F9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4B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A4BBF"/>
    <w:pPr>
      <w:keepNext/>
      <w:spacing w:before="120" w:after="120"/>
      <w:jc w:val="center"/>
      <w:outlineLvl w:val="0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8A4BBF"/>
    <w:pPr>
      <w:keepNext/>
      <w:spacing w:before="40" w:after="40"/>
      <w:jc w:val="center"/>
      <w:outlineLvl w:val="2"/>
    </w:pPr>
    <w:rPr>
      <w:rFonts w:ascii="Arial" w:hAnsi="Arial" w:cs="Arial"/>
      <w:b/>
      <w:bCs/>
      <w:sz w:val="22"/>
      <w:szCs w:val="22"/>
    </w:rPr>
  </w:style>
  <w:style w:type="paragraph" w:styleId="Nadpis4">
    <w:name w:val="heading 4"/>
    <w:basedOn w:val="Normln"/>
    <w:next w:val="Normln"/>
    <w:link w:val="Nadpis4Char"/>
    <w:qFormat/>
    <w:rsid w:val="008A4BBF"/>
    <w:pPr>
      <w:keepNext/>
      <w:spacing w:before="20" w:after="20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A4BB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A4BB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A4BB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8A4BBF"/>
    <w:rPr>
      <w:rFonts w:ascii="Arial" w:eastAsia="Times New Roman" w:hAnsi="Arial" w:cs="Arial"/>
      <w:b/>
      <w:bCs/>
      <w:lang w:eastAsia="cs-CZ"/>
    </w:rPr>
  </w:style>
  <w:style w:type="character" w:customStyle="1" w:styleId="Nadpis4Char">
    <w:name w:val="Nadpis 4 Char"/>
    <w:basedOn w:val="Standardnpsmoodstavce"/>
    <w:link w:val="Nadpis4"/>
    <w:rsid w:val="008A4BB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8A4BBF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8A4BB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8A4BBF"/>
    <w:pPr>
      <w:autoSpaceDE/>
      <w:autoSpaceDN/>
      <w:spacing w:before="40" w:after="40"/>
      <w:jc w:val="both"/>
    </w:pPr>
  </w:style>
  <w:style w:type="character" w:customStyle="1" w:styleId="TextpoznpodarouChar">
    <w:name w:val="Text pozn. pod čarou Char"/>
    <w:basedOn w:val="Standardnpsmoodstavce"/>
    <w:link w:val="Textpoznpodarou"/>
    <w:semiHidden/>
    <w:rsid w:val="008A4BB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A4BB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A4BBF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8A4BB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8A4BB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8A4B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A4BB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8A4BB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A4BB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8A4BBF"/>
    <w:pPr>
      <w:autoSpaceDE/>
      <w:autoSpaceDN/>
      <w:spacing w:before="30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2020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51F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1F9A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rsid w:val="00051F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4B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A4BBF"/>
    <w:pPr>
      <w:keepNext/>
      <w:spacing w:before="120" w:after="120"/>
      <w:jc w:val="center"/>
      <w:outlineLvl w:val="0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8A4BBF"/>
    <w:pPr>
      <w:keepNext/>
      <w:spacing w:before="40" w:after="40"/>
      <w:jc w:val="center"/>
      <w:outlineLvl w:val="2"/>
    </w:pPr>
    <w:rPr>
      <w:rFonts w:ascii="Arial" w:hAnsi="Arial" w:cs="Arial"/>
      <w:b/>
      <w:bCs/>
      <w:sz w:val="22"/>
      <w:szCs w:val="22"/>
    </w:rPr>
  </w:style>
  <w:style w:type="paragraph" w:styleId="Nadpis4">
    <w:name w:val="heading 4"/>
    <w:basedOn w:val="Normln"/>
    <w:next w:val="Normln"/>
    <w:link w:val="Nadpis4Char"/>
    <w:qFormat/>
    <w:rsid w:val="008A4BBF"/>
    <w:pPr>
      <w:keepNext/>
      <w:spacing w:before="20" w:after="20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A4BB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A4BB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A4BB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8A4BBF"/>
    <w:rPr>
      <w:rFonts w:ascii="Arial" w:eastAsia="Times New Roman" w:hAnsi="Arial" w:cs="Arial"/>
      <w:b/>
      <w:bCs/>
      <w:lang w:eastAsia="cs-CZ"/>
    </w:rPr>
  </w:style>
  <w:style w:type="character" w:customStyle="1" w:styleId="Nadpis4Char">
    <w:name w:val="Nadpis 4 Char"/>
    <w:basedOn w:val="Standardnpsmoodstavce"/>
    <w:link w:val="Nadpis4"/>
    <w:rsid w:val="008A4BB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8A4BBF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8A4BB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8A4BBF"/>
    <w:pPr>
      <w:autoSpaceDE/>
      <w:autoSpaceDN/>
      <w:spacing w:before="40" w:after="40"/>
      <w:jc w:val="both"/>
    </w:pPr>
  </w:style>
  <w:style w:type="character" w:customStyle="1" w:styleId="TextpoznpodarouChar">
    <w:name w:val="Text pozn. pod čarou Char"/>
    <w:basedOn w:val="Standardnpsmoodstavce"/>
    <w:link w:val="Textpoznpodarou"/>
    <w:semiHidden/>
    <w:rsid w:val="008A4BB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A4BB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A4BBF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8A4BB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8A4BB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8A4B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A4BB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8A4BB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A4BB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8A4BBF"/>
    <w:pPr>
      <w:autoSpaceDE/>
      <w:autoSpaceDN/>
      <w:spacing w:before="30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2020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51F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1F9A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rsid w:val="00051F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svedlejsi.cz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DD3D8-5FDB-448C-AE1A-7E9FA8DAD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14</Pages>
  <Words>2974</Words>
  <Characters>17551</Characters>
  <Application>Microsoft Office Word</Application>
  <DocSecurity>0</DocSecurity>
  <Lines>146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MMB</Company>
  <LinksUpToDate>false</LinksUpToDate>
  <CharactersWithSpaces>20485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Hudcová</dc:creator>
  <cp:lastModifiedBy>jan.harmata</cp:lastModifiedBy>
  <cp:revision>6</cp:revision>
  <cp:lastPrinted>2019-09-13T10:39:00Z</cp:lastPrinted>
  <dcterms:created xsi:type="dcterms:W3CDTF">2019-09-03T10:44:00Z</dcterms:created>
  <dcterms:modified xsi:type="dcterms:W3CDTF">2019-09-13T10:52:00Z</dcterms:modified>
</cp:coreProperties>
</file>